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02" w:rsidRDefault="006A76F5" w:rsidP="006A76F5">
      <w:pPr>
        <w:spacing w:before="68"/>
      </w:pPr>
      <w:r>
        <w:rPr>
          <w:w w:val="139"/>
          <w:sz w:val="19"/>
          <w:szCs w:val="19"/>
        </w:rPr>
        <w:t>Jahres-Leseplan</w:t>
      </w:r>
      <w:r>
        <w:rPr>
          <w:spacing w:val="-29"/>
          <w:w w:val="139"/>
          <w:sz w:val="19"/>
          <w:szCs w:val="19"/>
        </w:rPr>
        <w:t xml:space="preserve"> </w:t>
      </w:r>
      <w:r>
        <w:rPr>
          <w:w w:val="139"/>
          <w:sz w:val="19"/>
          <w:szCs w:val="19"/>
        </w:rPr>
        <w:t>für</w:t>
      </w:r>
      <w:r>
        <w:rPr>
          <w:spacing w:val="24"/>
          <w:w w:val="139"/>
          <w:sz w:val="19"/>
          <w:szCs w:val="19"/>
        </w:rPr>
        <w:t xml:space="preserve"> </w:t>
      </w:r>
      <w:r>
        <w:rPr>
          <w:w w:val="139"/>
          <w:sz w:val="19"/>
          <w:szCs w:val="19"/>
        </w:rPr>
        <w:t>das</w:t>
      </w:r>
      <w:r>
        <w:rPr>
          <w:spacing w:val="-10"/>
          <w:w w:val="139"/>
          <w:sz w:val="19"/>
          <w:szCs w:val="19"/>
        </w:rPr>
        <w:t xml:space="preserve"> </w:t>
      </w:r>
      <w:r>
        <w:rPr>
          <w:w w:val="139"/>
          <w:sz w:val="19"/>
          <w:szCs w:val="19"/>
        </w:rPr>
        <w:t>Neue</w:t>
      </w:r>
      <w:r>
        <w:rPr>
          <w:spacing w:val="-33"/>
          <w:w w:val="139"/>
          <w:sz w:val="19"/>
          <w:szCs w:val="19"/>
        </w:rPr>
        <w:t xml:space="preserve"> </w:t>
      </w:r>
      <w:r>
        <w:rPr>
          <w:spacing w:val="-8"/>
          <w:w w:val="124"/>
          <w:sz w:val="19"/>
          <w:szCs w:val="19"/>
        </w:rPr>
        <w:t>T</w:t>
      </w:r>
      <w:r>
        <w:rPr>
          <w:w w:val="142"/>
          <w:sz w:val="19"/>
          <w:szCs w:val="19"/>
        </w:rPr>
        <w:t>estament (NT in 365 Tagen)</w:t>
      </w:r>
    </w:p>
    <w:p w:rsidR="008E1902" w:rsidRDefault="008E1902">
      <w:pPr>
        <w:spacing w:before="68"/>
        <w:ind w:left="154"/>
      </w:pPr>
    </w:p>
    <w:p w:rsidR="008E1902" w:rsidRDefault="006A76F5">
      <w:pPr>
        <w:spacing w:line="200" w:lineRule="exact"/>
        <w:ind w:left="167"/>
      </w:pPr>
      <w:r>
        <w:rPr>
          <w:w w:val="130"/>
          <w:sz w:val="19"/>
          <w:szCs w:val="19"/>
        </w:rPr>
        <w:t xml:space="preserve">Januar                              </w:t>
      </w:r>
      <w:r>
        <w:rPr>
          <w:spacing w:val="12"/>
          <w:w w:val="130"/>
          <w:sz w:val="19"/>
          <w:szCs w:val="19"/>
        </w:rPr>
        <w:t xml:space="preserve">         </w:t>
      </w:r>
      <w:r w:rsidRPr="00A55FBC">
        <w:rPr>
          <w:w w:val="130"/>
          <w:sz w:val="19"/>
          <w:szCs w:val="19"/>
        </w:rPr>
        <w:t xml:space="preserve">Februar                                </w:t>
      </w:r>
      <w:r w:rsidR="00A55FBC">
        <w:rPr>
          <w:w w:val="130"/>
          <w:sz w:val="19"/>
          <w:szCs w:val="19"/>
        </w:rPr>
        <w:tab/>
        <w:t xml:space="preserve">     </w:t>
      </w:r>
      <w:r w:rsidRPr="00A55FBC">
        <w:rPr>
          <w:w w:val="130"/>
          <w:sz w:val="19"/>
          <w:szCs w:val="19"/>
        </w:rPr>
        <w:t>März</w:t>
      </w:r>
    </w:p>
    <w:p w:rsidR="008E1902" w:rsidRDefault="008E1902">
      <w:pPr>
        <w:spacing w:line="200" w:lineRule="exact"/>
        <w:ind w:left="167"/>
        <w:rPr>
          <w:spacing w:val="60"/>
          <w:w w:val="137"/>
          <w:sz w:val="19"/>
          <w:szCs w:val="19"/>
        </w:rPr>
      </w:pPr>
    </w:p>
    <w:tbl>
      <w:tblPr>
        <w:tblW w:w="8550" w:type="dxa"/>
        <w:tblInd w:w="179" w:type="dxa"/>
        <w:tblCellMar>
          <w:left w:w="0" w:type="dxa"/>
          <w:right w:w="0" w:type="dxa"/>
        </w:tblCellMar>
        <w:tblLook w:val="04A0"/>
      </w:tblPr>
      <w:tblGrid>
        <w:gridCol w:w="478"/>
        <w:gridCol w:w="872"/>
        <w:gridCol w:w="1080"/>
        <w:gridCol w:w="1284"/>
        <w:gridCol w:w="786"/>
        <w:gridCol w:w="1080"/>
        <w:gridCol w:w="1346"/>
        <w:gridCol w:w="814"/>
        <w:gridCol w:w="810"/>
      </w:tblGrid>
      <w:tr w:rsidR="008E1902" w:rsidTr="00455A48">
        <w:trPr>
          <w:trHeight w:hRule="exact" w:val="288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before="37"/>
              <w:ind w:left="40"/>
            </w:pPr>
            <w:r>
              <w:rPr>
                <w:spacing w:val="-8"/>
                <w:w w:val="131"/>
                <w:sz w:val="16"/>
                <w:szCs w:val="16"/>
                <w:u w:val="single" w:color="000000"/>
              </w:rPr>
              <w:t>T</w:t>
            </w:r>
            <w:r>
              <w:rPr>
                <w:w w:val="131"/>
                <w:sz w:val="16"/>
                <w:szCs w:val="16"/>
                <w:u w:val="single" w:color="000000"/>
              </w:rPr>
              <w:t>ag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before="37"/>
              <w:ind w:left="118"/>
            </w:pPr>
            <w:r>
              <w:rPr>
                <w:w w:val="135"/>
                <w:sz w:val="16"/>
                <w:szCs w:val="16"/>
                <w:u w:val="single" w:color="000000"/>
              </w:rPr>
              <w:t>Buch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37"/>
              <w:ind w:left="119"/>
            </w:pPr>
            <w:r>
              <w:rPr>
                <w:w w:val="141"/>
                <w:sz w:val="16"/>
                <w:szCs w:val="16"/>
                <w:u w:val="single" w:color="000000"/>
              </w:rPr>
              <w:t>Kapitel</w:t>
            </w:r>
          </w:p>
        </w:tc>
        <w:tc>
          <w:tcPr>
            <w:tcW w:w="1284" w:type="dxa"/>
            <w:shd w:val="clear" w:color="auto" w:fill="auto"/>
          </w:tcPr>
          <w:p w:rsidR="008E1902" w:rsidRDefault="006A76F5">
            <w:pPr>
              <w:spacing w:before="37"/>
              <w:ind w:left="764"/>
            </w:pPr>
            <w:r>
              <w:rPr>
                <w:spacing w:val="-8"/>
                <w:w w:val="131"/>
                <w:sz w:val="16"/>
                <w:szCs w:val="16"/>
                <w:u w:val="single" w:color="000000"/>
              </w:rPr>
              <w:t>T</w:t>
            </w:r>
            <w:r>
              <w:rPr>
                <w:w w:val="131"/>
                <w:sz w:val="16"/>
                <w:szCs w:val="16"/>
                <w:u w:val="single" w:color="000000"/>
              </w:rPr>
              <w:t>ag</w:t>
            </w:r>
          </w:p>
        </w:tc>
        <w:tc>
          <w:tcPr>
            <w:tcW w:w="786" w:type="dxa"/>
            <w:shd w:val="clear" w:color="auto" w:fill="auto"/>
          </w:tcPr>
          <w:p w:rsidR="008E1902" w:rsidRDefault="006A76F5">
            <w:pPr>
              <w:spacing w:before="37"/>
              <w:ind w:left="122"/>
            </w:pPr>
            <w:r>
              <w:rPr>
                <w:w w:val="135"/>
                <w:sz w:val="16"/>
                <w:szCs w:val="16"/>
                <w:u w:val="single" w:color="000000"/>
              </w:rPr>
              <w:t>Buch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37"/>
              <w:ind w:left="119"/>
            </w:pPr>
            <w:r>
              <w:rPr>
                <w:w w:val="141"/>
                <w:sz w:val="16"/>
                <w:szCs w:val="16"/>
                <w:u w:val="single" w:color="000000"/>
              </w:rPr>
              <w:t>Kapitel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before="37"/>
              <w:ind w:left="582"/>
              <w:jc w:val="right"/>
            </w:pPr>
            <w:r>
              <w:rPr>
                <w:spacing w:val="-8"/>
                <w:w w:val="131"/>
                <w:sz w:val="16"/>
                <w:szCs w:val="16"/>
                <w:u w:val="single" w:color="000000"/>
              </w:rPr>
              <w:t>T</w:t>
            </w:r>
            <w:r>
              <w:rPr>
                <w:w w:val="131"/>
                <w:sz w:val="16"/>
                <w:szCs w:val="16"/>
                <w:u w:val="single" w:color="000000"/>
              </w:rPr>
              <w:t xml:space="preserve">ag </w:t>
            </w:r>
          </w:p>
        </w:tc>
        <w:tc>
          <w:tcPr>
            <w:tcW w:w="814" w:type="dxa"/>
            <w:shd w:val="clear" w:color="auto" w:fill="auto"/>
          </w:tcPr>
          <w:p w:rsidR="008E1902" w:rsidRDefault="006A76F5">
            <w:pPr>
              <w:spacing w:before="37"/>
              <w:ind w:left="147"/>
            </w:pPr>
            <w:r>
              <w:rPr>
                <w:w w:val="135"/>
                <w:sz w:val="16"/>
                <w:szCs w:val="16"/>
                <w:u w:val="single" w:color="000000"/>
              </w:rPr>
              <w:t>Buch</w:t>
            </w:r>
          </w:p>
        </w:tc>
        <w:tc>
          <w:tcPr>
            <w:tcW w:w="810" w:type="dxa"/>
            <w:shd w:val="clear" w:color="auto" w:fill="auto"/>
          </w:tcPr>
          <w:p w:rsidR="008E1902" w:rsidRDefault="00C05698">
            <w:pPr>
              <w:spacing w:before="37"/>
              <w:ind w:left="90"/>
            </w:pPr>
            <w:r w:rsidRPr="00C05698">
              <w:rPr>
                <w:noProof/>
                <w:sz w:val="19"/>
                <w:szCs w:val="19"/>
                <w:lang w:val="en-US"/>
              </w:rPr>
              <w:pict>
                <v:group id="_x0000_s1718" style="position:absolute;left:0;text-align:left;margin-left:47.15pt;margin-top:14.4pt;width:17.1pt;height:303.3pt;z-index:251698176;mso-position-horizontal-relative:text;mso-position-vertical-relative:text" coordorigin="9918,2270" coordsize="342,6066">
                  <v:line id="_x0000_s1374" style="position:absolute;mso-position-horizontal-relative:page;mso-position-vertical-relative:page" from="9918,2277" to="10259,2277" o:regroupid="1" strokeweight=".28mm">
                    <v:fill o:detectmouseclick="t"/>
                  </v:line>
                  <v:line id="_x0000_s1375" style="position:absolute;mso-position-horizontal-relative:page;mso-position-vertical-relative:page" from="9918,2277" to="10260,2277" o:regroupid="1" strokeweight=".3mm">
                    <v:fill o:detectmouseclick="t"/>
                  </v:line>
                  <v:line id="_x0000_s1376" style="position:absolute;mso-position-horizontal-relative:page;mso-position-vertical-relative:page" from="9932,2473" to="10245,2473" o:regroupid="1" strokeweight=".26mm">
                    <v:fill o:detectmouseclick="t"/>
                  </v:line>
                  <v:line id="_x0000_s1377" style="position:absolute;mso-position-horizontal-relative:page;mso-position-vertical-relative:page" from="9932,2473" to="10246,2473" o:regroupid="1" strokeweight=".28mm">
                    <v:fill o:detectmouseclick="t"/>
                  </v:line>
                  <v:line id="_x0000_s1378" style="position:absolute;mso-position-horizontal-relative:page;mso-position-vertical-relative:page" from="9932,2668" to="10245,2668" o:regroupid="1" strokeweight=".26mm">
                    <v:fill o:detectmouseclick="t"/>
                  </v:line>
                  <v:line id="_x0000_s1379" style="position:absolute;mso-position-horizontal-relative:page;mso-position-vertical-relative:page" from="9932,2667" to="10246,2667" o:regroupid="1" strokeweight=".28mm">
                    <v:fill o:detectmouseclick="t"/>
                  </v:line>
                  <v:line id="_x0000_s1380" style="position:absolute;mso-position-horizontal-relative:page;mso-position-vertical-relative:page" from="9932,2863" to="10245,2863" o:regroupid="1" strokeweight=".28mm">
                    <v:fill o:detectmouseclick="t"/>
                  </v:line>
                  <v:line id="_x0000_s1381" style="position:absolute;mso-position-horizontal-relative:page;mso-position-vertical-relative:page" from="9932,2863" to="10246,2863" o:regroupid="1" strokeweight=".3mm">
                    <v:fill o:detectmouseclick="t"/>
                  </v:line>
                  <v:line id="_x0000_s1382" style="position:absolute;mso-position-horizontal-relative:page;mso-position-vertical-relative:page" from="9932,3058" to="10245,3058" o:regroupid="1" strokeweight=".28mm">
                    <v:fill o:detectmouseclick="t"/>
                  </v:line>
                  <v:line id="_x0000_s1383" style="position:absolute;mso-position-horizontal-relative:page;mso-position-vertical-relative:page" from="9932,3058" to="10246,3058" o:regroupid="1" strokeweight=".3mm">
                    <v:fill o:detectmouseclick="t"/>
                  </v:line>
                  <v:line id="_x0000_s1384" style="position:absolute;mso-position-horizontal-relative:page;mso-position-vertical-relative:page" from="9932,3253" to="10245,3253" o:regroupid="1" strokeweight=".26mm">
                    <v:fill o:detectmouseclick="t"/>
                  </v:line>
                  <v:line id="_x0000_s1385" style="position:absolute;mso-position-horizontal-relative:page;mso-position-vertical-relative:page" from="9932,3253" to="10246,3253" o:regroupid="1" strokeweight=".28mm">
                    <v:fill o:detectmouseclick="t"/>
                  </v:line>
                  <v:line id="_x0000_s1386" style="position:absolute;mso-position-horizontal-relative:page;mso-position-vertical-relative:page" from="9932,3448" to="10245,3448" o:regroupid="1" strokeweight=".26mm">
                    <v:fill o:detectmouseclick="t"/>
                  </v:line>
                  <v:line id="_x0000_s1387" style="position:absolute;mso-position-horizontal-relative:page;mso-position-vertical-relative:page" from="9932,3448" to="10246,3448" o:regroupid="1" strokeweight=".28mm">
                    <v:fill o:detectmouseclick="t"/>
                  </v:line>
                  <v:line id="_x0000_s1388" style="position:absolute;mso-position-horizontal-relative:page;mso-position-vertical-relative:page" from="9932,3645" to="10245,3645" o:regroupid="1" strokeweight=".28mm">
                    <v:fill o:detectmouseclick="t"/>
                  </v:line>
                  <v:line id="_x0000_s1389" style="position:absolute;mso-position-horizontal-relative:page;mso-position-vertical-relative:page" from="9932,3645" to="10246,3645" o:regroupid="1" strokeweight=".3mm">
                    <v:fill o:detectmouseclick="t"/>
                  </v:line>
                  <v:line id="_x0000_s1390" style="position:absolute;mso-position-horizontal-relative:page;mso-position-vertical-relative:page" from="9932,3840" to="10245,3840" o:regroupid="1" strokeweight=".28mm">
                    <v:fill o:detectmouseclick="t"/>
                  </v:line>
                  <v:line id="_x0000_s1391" style="position:absolute;mso-position-horizontal-relative:page;mso-position-vertical-relative:page" from="9932,3840" to="10246,3840" o:regroupid="1" strokeweight=".3mm">
                    <v:fill o:detectmouseclick="t"/>
                  </v:line>
                  <v:line id="_x0000_s1392" style="position:absolute;mso-position-horizontal-relative:page;mso-position-vertical-relative:page" from="9932,4035" to="10245,4035" o:regroupid="1" strokeweight=".26mm">
                    <v:fill o:detectmouseclick="t"/>
                  </v:line>
                  <v:line id="_x0000_s1393" style="position:absolute;mso-position-horizontal-relative:page;mso-position-vertical-relative:page" from="9932,4036" to="10246,4036" o:regroupid="1" strokeweight=".28mm">
                    <v:fill o:detectmouseclick="t"/>
                  </v:line>
                  <v:line id="_x0000_s1394" style="position:absolute;mso-position-horizontal-relative:page;mso-position-vertical-relative:page" from="9932,4230" to="10245,4230" o:regroupid="1" strokeweight=".26mm">
                    <v:fill o:detectmouseclick="t"/>
                  </v:line>
                  <v:line id="_x0000_s1395" style="position:absolute;mso-position-horizontal-relative:page;mso-position-vertical-relative:page" from="9932,4230" to="10246,4230" o:regroupid="1" strokeweight=".28mm">
                    <v:fill o:detectmouseclick="t"/>
                  </v:line>
                  <v:line id="_x0000_s1396" style="position:absolute;mso-position-horizontal-relative:page;mso-position-vertical-relative:page" from="9932,4425" to="10245,4425" o:regroupid="1" strokeweight=".28mm">
                    <v:fill o:detectmouseclick="t"/>
                  </v:line>
                  <v:line id="_x0000_s1397" style="position:absolute;mso-position-horizontal-relative:page;mso-position-vertical-relative:page" from="9932,4425" to="10246,4425" o:regroupid="1" strokeweight=".3mm">
                    <v:fill o:detectmouseclick="t"/>
                  </v:line>
                  <v:line id="_x0000_s1398" style="position:absolute;mso-position-horizontal-relative:page;mso-position-vertical-relative:page" from="9932,4620" to="10245,4620" o:regroupid="1" strokeweight=".28mm">
                    <v:fill o:detectmouseclick="t"/>
                  </v:line>
                  <v:line id="_x0000_s1399" style="position:absolute;mso-position-horizontal-relative:page;mso-position-vertical-relative:page" from="9932,4620" to="10246,4620" o:regroupid="1" strokeweight=".3mm">
                    <v:fill o:detectmouseclick="t"/>
                  </v:line>
                  <v:line id="_x0000_s1400" style="position:absolute;mso-position-horizontal-relative:page;mso-position-vertical-relative:page" from="9932,4816" to="10245,4816" o:regroupid="1" strokeweight=".26mm">
                    <v:fill o:detectmouseclick="t"/>
                  </v:line>
                  <v:line id="_x0000_s1401" style="position:absolute;mso-position-horizontal-relative:page;mso-position-vertical-relative:page" from="9932,4816" to="10246,4816" o:regroupid="1" strokeweight=".28mm">
                    <v:fill o:detectmouseclick="t"/>
                  </v:line>
                  <v:line id="_x0000_s1402" style="position:absolute;mso-position-horizontal-relative:page;mso-position-vertical-relative:page" from="9932,5012" to="10245,5012" o:regroupid="1" strokeweight=".26mm">
                    <v:fill o:detectmouseclick="t"/>
                  </v:line>
                  <v:line id="_x0000_s1403" style="position:absolute;mso-position-horizontal-relative:page;mso-position-vertical-relative:page" from="9932,5010" to="10246,5010" o:regroupid="1" strokeweight=".28mm">
                    <v:fill o:detectmouseclick="t"/>
                  </v:line>
                  <v:line id="_x0000_s1404" style="position:absolute;mso-position-horizontal-relative:page;mso-position-vertical-relative:page" from="9932,5207" to="10245,5207" o:regroupid="1" strokeweight=".28mm">
                    <v:fill o:detectmouseclick="t"/>
                  </v:line>
                  <v:line id="_x0000_s1405" style="position:absolute;mso-position-horizontal-relative:page;mso-position-vertical-relative:page" from="9932,5207" to="10246,5207" o:regroupid="1" strokeweight=".3mm">
                    <v:fill o:detectmouseclick="t"/>
                  </v:line>
                  <v:line id="_x0000_s1406" style="position:absolute;mso-position-horizontal-relative:page;mso-position-vertical-relative:page" from="9932,5401" to="10245,5401" o:regroupid="1" strokeweight=".28mm">
                    <v:fill o:detectmouseclick="t"/>
                  </v:line>
                  <v:line id="_x0000_s1407" style="position:absolute;mso-position-horizontal-relative:page;mso-position-vertical-relative:page" from="9932,5401" to="10246,5401" o:regroupid="1" strokeweight=".3mm">
                    <v:fill o:detectmouseclick="t"/>
                  </v:line>
                  <v:line id="_x0000_s1408" style="position:absolute;mso-position-horizontal-relative:page;mso-position-vertical-relative:page" from="9932,5597" to="10245,5597" o:regroupid="1" strokeweight=".26mm">
                    <v:fill o:detectmouseclick="t"/>
                  </v:line>
                  <v:line id="_x0000_s1409" style="position:absolute;mso-position-horizontal-relative:page;mso-position-vertical-relative:page" from="9932,5596" to="10246,5596" o:regroupid="1" strokeweight=".28mm">
                    <v:fill o:detectmouseclick="t"/>
                  </v:line>
                  <v:line id="_x0000_s1410" style="position:absolute;mso-position-horizontal-relative:page;mso-position-vertical-relative:page" from="9932,5792" to="10245,5792" o:regroupid="1" strokeweight=".26mm">
                    <v:fill o:detectmouseclick="t"/>
                  </v:line>
                  <v:line id="_x0000_s1411" style="position:absolute;mso-position-horizontal-relative:page;mso-position-vertical-relative:page" from="9932,5792" to="10246,5792" o:regroupid="1" strokeweight=".28mm">
                    <v:fill o:detectmouseclick="t"/>
                  </v:line>
                  <v:line id="_x0000_s1412" style="position:absolute;mso-position-horizontal-relative:page;mso-position-vertical-relative:page" from="9932,5987" to="10245,5987" o:regroupid="1" strokeweight=".28mm">
                    <v:fill o:detectmouseclick="t"/>
                  </v:line>
                  <v:line id="_x0000_s1413" style="position:absolute;mso-position-horizontal-relative:page;mso-position-vertical-relative:page" from="9932,5987" to="10246,5987" o:regroupid="1" strokeweight=".3mm">
                    <v:fill o:detectmouseclick="t"/>
                  </v:line>
                  <v:line id="_x0000_s1414" style="position:absolute;mso-position-horizontal-relative:page;mso-position-vertical-relative:page" from="9932,6182" to="10245,6182" o:regroupid="1" strokeweight=".28mm">
                    <v:fill o:detectmouseclick="t"/>
                  </v:line>
                  <v:line id="_x0000_s1415" style="position:absolute;mso-position-horizontal-relative:page;mso-position-vertical-relative:page" from="9932,6182" to="10246,6182" o:regroupid="1" strokeweight=".3mm">
                    <v:fill o:detectmouseclick="t"/>
                  </v:line>
                  <v:line id="_x0000_s1416" style="position:absolute;mso-position-horizontal-relative:page;mso-position-vertical-relative:page" from="9932,6378" to="10245,6378" o:regroupid="1" strokeweight=".26mm">
                    <v:fill o:detectmouseclick="t"/>
                  </v:line>
                  <v:line id="_x0000_s1417" style="position:absolute;mso-position-horizontal-relative:page;mso-position-vertical-relative:page" from="9932,6378" to="10246,6378" o:regroupid="1" strokeweight=".28mm">
                    <v:fill o:detectmouseclick="t"/>
                  </v:line>
                  <v:line id="_x0000_s1418" style="position:absolute;mso-position-horizontal-relative:page;mso-position-vertical-relative:page" from="9932,6572" to="10245,6572" o:regroupid="1" strokeweight=".26mm">
                    <v:fill o:detectmouseclick="t"/>
                  </v:line>
                  <v:line id="_x0000_s1419" style="position:absolute;mso-position-horizontal-relative:page;mso-position-vertical-relative:page" from="9932,6572" to="10246,6572" o:regroupid="1" strokeweight=".28mm">
                    <v:fill o:detectmouseclick="t"/>
                  </v:line>
                  <v:line id="_x0000_s1420" style="position:absolute;mso-position-horizontal-relative:page;mso-position-vertical-relative:page" from="9932,6767" to="10245,6767" o:regroupid="1" strokeweight=".28mm">
                    <v:fill o:detectmouseclick="t"/>
                  </v:line>
                  <v:line id="_x0000_s1421" style="position:absolute;mso-position-horizontal-relative:page;mso-position-vertical-relative:page" from="9932,6767" to="10246,6767" o:regroupid="1" strokeweight=".3mm">
                    <v:fill o:detectmouseclick="t"/>
                  </v:line>
                  <v:line id="_x0000_s1422" style="position:absolute;mso-position-horizontal-relative:page;mso-position-vertical-relative:page" from="9932,6962" to="10245,6962" o:regroupid="1" strokeweight=".28mm">
                    <v:fill o:detectmouseclick="t"/>
                  </v:line>
                  <v:line id="_x0000_s1423" style="position:absolute;mso-position-horizontal-relative:page;mso-position-vertical-relative:page" from="9932,6962" to="10246,6962" o:regroupid="1" strokeweight=".3mm">
                    <v:fill o:detectmouseclick="t"/>
                  </v:line>
                  <v:line id="_x0000_s1424" style="position:absolute;mso-position-horizontal-relative:page;mso-position-vertical-relative:page" from="9932,7159" to="10245,7159" o:regroupid="1" strokeweight=".26mm">
                    <v:fill o:detectmouseclick="t"/>
                  </v:line>
                  <v:line id="_x0000_s1425" style="position:absolute;mso-position-horizontal-relative:page;mso-position-vertical-relative:page" from="9932,7157" to="10246,7157" o:regroupid="1" strokeweight=".28mm">
                    <v:fill o:detectmouseclick="t"/>
                  </v:line>
                  <v:line id="_x0000_s1426" style="position:absolute;mso-position-horizontal-relative:page;mso-position-vertical-relative:page" from="9932,7354" to="10245,7354" o:regroupid="1" strokeweight=".26mm">
                    <v:fill o:detectmouseclick="t"/>
                  </v:line>
                  <v:line id="_x0000_s1427" style="position:absolute;mso-position-horizontal-relative:page;mso-position-vertical-relative:page" from="9932,7352" to="10246,7352" o:regroupid="1" strokeweight=".28mm">
                    <v:fill o:detectmouseclick="t"/>
                  </v:line>
                  <v:line id="_x0000_s1428" style="position:absolute;mso-position-horizontal-relative:page;mso-position-vertical-relative:page" from="9932,7549" to="10245,7549" o:regroupid="1" strokeweight=".28mm">
                    <v:fill o:detectmouseclick="t"/>
                  </v:line>
                  <v:line id="_x0000_s1429" style="position:absolute;mso-position-horizontal-relative:page;mso-position-vertical-relative:page" from="9932,7549" to="10246,7549" o:regroupid="1" strokeweight=".3mm">
                    <v:fill o:detectmouseclick="t"/>
                  </v:line>
                  <v:line id="_x0000_s1430" style="position:absolute;mso-position-horizontal-relative:page;mso-position-vertical-relative:page" from="9932,7744" to="10245,7744" o:regroupid="1" strokeweight=".28mm">
                    <v:fill o:detectmouseclick="t"/>
                  </v:line>
                  <v:line id="_x0000_s1431" style="position:absolute;mso-position-horizontal-relative:page;mso-position-vertical-relative:page" from="9932,7744" to="10246,7744" o:regroupid="1" strokeweight=".3mm">
                    <v:fill o:detectmouseclick="t"/>
                  </v:line>
                  <v:line id="_x0000_s1432" style="position:absolute;mso-position-horizontal-relative:page;mso-position-vertical-relative:page" from="9932,7940" to="10245,7940" o:regroupid="1" strokeweight=".26mm">
                    <v:fill o:detectmouseclick="t"/>
                  </v:line>
                  <v:line id="_x0000_s1433" style="position:absolute;mso-position-horizontal-relative:page;mso-position-vertical-relative:page" from="9932,7939" to="10246,7939" o:regroupid="1" strokeweight=".28mm">
                    <v:fill o:detectmouseclick="t"/>
                  </v:line>
                  <v:line id="_x0000_s1434" style="position:absolute;mso-position-horizontal-relative:page;mso-position-vertical-relative:page" from="9932,8135" to="10245,8135" o:regroupid="1" strokeweight=".26mm">
                    <v:fill o:detectmouseclick="t"/>
                  </v:line>
                  <v:line id="_x0000_s1435" style="position:absolute;mso-position-horizontal-relative:page;mso-position-vertical-relative:page" from="9932,8134" to="10246,8134" o:regroupid="1" strokeweight=".28mm">
                    <v:fill o:detectmouseclick="t"/>
                  </v:line>
                  <v:line id="_x0000_s1436" style="position:absolute;mso-position-horizontal-relative:page;mso-position-vertical-relative:page" from="9918,8330" to="10259,8330" o:regroupid="1" strokeweight=".28mm">
                    <v:fill o:detectmouseclick="t"/>
                  </v:line>
                  <v:line id="_x0000_s1437" style="position:absolute;mso-position-horizontal-relative:page;mso-position-vertical-relative:page" from="9918,8330" to="10260,8330" o:regroupid="1" strokeweight=".3mm">
                    <v:fill o:detectmouseclick="t"/>
                  </v:line>
                  <v:line id="_x0000_s1438" style="position:absolute;mso-position-horizontal-relative:page;mso-position-vertical-relative:page" from="9925,2270" to="9925,8335" o:regroupid="1" strokeweight=".26mm">
                    <v:fill o:detectmouseclick="t"/>
                  </v:line>
                  <v:line id="_x0000_s1439" style="position:absolute;mso-position-horizontal-relative:page;mso-position-vertical-relative:page" from="9925,2270" to="9925,8336" o:regroupid="1" strokeweight=".28mm">
                    <v:fill o:detectmouseclick="t"/>
                  </v:line>
                  <v:line id="_x0000_s1440" style="position:absolute;mso-position-horizontal-relative:page;mso-position-vertical-relative:page" from="10254,2270" to="10254,8335" o:regroupid="1" strokeweight=".26mm">
                    <v:fill o:detectmouseclick="t"/>
                  </v:line>
                  <v:line id="_x0000_s1441" style="position:absolute;mso-position-horizontal-relative:page;mso-position-vertical-relative:page" from="10254,2270" to="10254,8336" o:regroupid="1" strokeweight=".28mm">
                    <v:fill o:detectmouseclick="t"/>
                  </v:line>
                </v:group>
              </w:pict>
            </w:r>
            <w:r w:rsidR="006A76F5">
              <w:rPr>
                <w:w w:val="141"/>
                <w:sz w:val="16"/>
                <w:szCs w:val="16"/>
                <w:u w:val="single" w:color="000000"/>
              </w:rPr>
              <w:t>Kapitel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75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8D5857">
            <w:pPr>
              <w:spacing w:line="160" w:lineRule="exact"/>
              <w:ind w:left="119"/>
            </w:pPr>
            <w:r w:rsidRPr="00C05698"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1166" style="position:absolute;left:0;text-align:left;margin-left:53.6pt;margin-top:.65pt;width:17.1pt;height:303.3pt;z-index:251659776;mso-position-horizontal-relative:text;mso-position-vertical-relative:text" coordorigin="9834,2019" coordsize="342,6067">
                  <v:line id="_x0000_s1167" style="position:absolute;mso-position-horizontal-relative:page;mso-position-vertical-relative:page" from="9834,2026" to="10175,2026" strokeweight=".28mm">
                    <v:fill o:detectmouseclick="t"/>
                  </v:line>
                  <v:line id="_x0000_s1168" style="position:absolute;mso-position-horizontal-relative:page;mso-position-vertical-relative:page" from="9834,2026" to="10176,2026" strokeweight=".3mm">
                    <v:fill o:detectmouseclick="t"/>
                  </v:line>
                  <v:line id="_x0000_s1169" style="position:absolute;mso-position-horizontal-relative:page;mso-position-vertical-relative:page" from="9848,2222" to="10161,2222" strokeweight=".26mm">
                    <v:fill o:detectmouseclick="t"/>
                  </v:line>
                  <v:line id="_x0000_s1170" style="position:absolute;mso-position-horizontal-relative:page;mso-position-vertical-relative:page" from="9848,2222" to="10162,2222" strokeweight=".28mm">
                    <v:fill o:detectmouseclick="t"/>
                  </v:line>
                  <v:line id="_x0000_s1171" style="position:absolute;mso-position-horizontal-relative:page;mso-position-vertical-relative:page" from="9848,2417" to="10161,2417" strokeweight=".26mm">
                    <v:fill o:detectmouseclick="t"/>
                  </v:line>
                  <v:line id="_x0000_s1172" style="position:absolute;mso-position-horizontal-relative:page;mso-position-vertical-relative:page" from="9848,2416" to="10162,2416" strokeweight=".28mm">
                    <v:fill o:detectmouseclick="t"/>
                  </v:line>
                  <v:line id="_x0000_s1173" style="position:absolute;mso-position-horizontal-relative:page;mso-position-vertical-relative:page" from="9848,2612" to="10161,2612" strokeweight=".28mm">
                    <v:fill o:detectmouseclick="t"/>
                  </v:line>
                  <v:line id="_x0000_s1174" style="position:absolute;mso-position-horizontal-relative:page;mso-position-vertical-relative:page" from="9848,2612" to="10162,2612" strokeweight=".3mm">
                    <v:fill o:detectmouseclick="t"/>
                  </v:line>
                  <v:line id="_x0000_s1175" style="position:absolute;mso-position-horizontal-relative:page;mso-position-vertical-relative:page" from="9848,2807" to="10161,2807" strokeweight=".28mm">
                    <v:fill o:detectmouseclick="t"/>
                  </v:line>
                  <v:line id="_x0000_s1176" style="position:absolute;mso-position-horizontal-relative:page;mso-position-vertical-relative:page" from="9848,2807" to="10162,2807" strokeweight=".3mm">
                    <v:fill o:detectmouseclick="t"/>
                  </v:line>
                  <v:line id="_x0000_s1177" style="position:absolute;mso-position-horizontal-relative:page;mso-position-vertical-relative:page" from="9848,3002" to="10161,3002" strokeweight=".26mm">
                    <v:fill o:detectmouseclick="t"/>
                  </v:line>
                  <v:line id="_x0000_s1178" style="position:absolute;mso-position-horizontal-relative:page;mso-position-vertical-relative:page" from="9848,3002" to="10162,3002" strokeweight=".28mm">
                    <v:fill o:detectmouseclick="t"/>
                  </v:line>
                  <v:line id="_x0000_s1179" style="position:absolute;mso-position-horizontal-relative:page;mso-position-vertical-relative:page" from="9848,3197" to="10161,3197" strokeweight=".26mm">
                    <v:fill o:detectmouseclick="t"/>
                  </v:line>
                  <v:line id="_x0000_s1180" style="position:absolute;mso-position-horizontal-relative:page;mso-position-vertical-relative:page" from="9848,3197" to="10162,3197" strokeweight=".28mm">
                    <v:fill o:detectmouseclick="t"/>
                  </v:line>
                  <v:line id="_x0000_s1181" style="position:absolute;mso-position-horizontal-relative:page;mso-position-vertical-relative:page" from="9848,3394" to="10161,3394" strokeweight=".28mm">
                    <v:fill o:detectmouseclick="t"/>
                  </v:line>
                  <v:line id="_x0000_s1182" style="position:absolute;mso-position-horizontal-relative:page;mso-position-vertical-relative:page" from="9848,3394" to="10162,3394" strokeweight=".3mm">
                    <v:fill o:detectmouseclick="t"/>
                  </v:line>
                  <v:line id="_x0000_s1183" style="position:absolute;mso-position-horizontal-relative:page;mso-position-vertical-relative:page" from="9848,3589" to="10161,3589" strokeweight=".28mm">
                    <v:fill o:detectmouseclick="t"/>
                  </v:line>
                  <v:line id="_x0000_s1184" style="position:absolute;mso-position-horizontal-relative:page;mso-position-vertical-relative:page" from="9848,3589" to="10162,3589" strokeweight=".3mm">
                    <v:fill o:detectmouseclick="t"/>
                  </v:line>
                  <v:line id="_x0000_s1185" style="position:absolute;mso-position-horizontal-relative:page;mso-position-vertical-relative:page" from="9848,3784" to="10161,3784" strokeweight=".26mm">
                    <v:fill o:detectmouseclick="t"/>
                  </v:line>
                  <v:line id="_x0000_s1186" style="position:absolute;mso-position-horizontal-relative:page;mso-position-vertical-relative:page" from="9848,3785" to="10162,3785" strokeweight=".28mm">
                    <v:fill o:detectmouseclick="t"/>
                  </v:line>
                  <v:line id="_x0000_s1187" style="position:absolute;mso-position-horizontal-relative:page;mso-position-vertical-relative:page" from="9848,3979" to="10161,3979" strokeweight=".26mm">
                    <v:fill o:detectmouseclick="t"/>
                  </v:line>
                  <v:line id="_x0000_s1188" style="position:absolute;mso-position-horizontal-relative:page;mso-position-vertical-relative:page" from="9848,3979" to="10162,3979" strokeweight=".28mm">
                    <v:fill o:detectmouseclick="t"/>
                  </v:line>
                  <v:line id="_x0000_s1189" style="position:absolute;mso-position-horizontal-relative:page;mso-position-vertical-relative:page" from="9848,4174" to="10161,4174" strokeweight=".28mm">
                    <v:fill o:detectmouseclick="t"/>
                  </v:line>
                  <v:line id="_x0000_s1190" style="position:absolute;mso-position-horizontal-relative:page;mso-position-vertical-relative:page" from="9848,4174" to="10162,4174" strokeweight=".3mm">
                    <v:fill o:detectmouseclick="t"/>
                  </v:line>
                  <v:line id="_x0000_s1191" style="position:absolute;mso-position-horizontal-relative:page;mso-position-vertical-relative:page" from="9848,4369" to="10161,4369" strokeweight=".28mm">
                    <v:fill o:detectmouseclick="t"/>
                  </v:line>
                  <v:line id="_x0000_s1192" style="position:absolute;mso-position-horizontal-relative:page;mso-position-vertical-relative:page" from="9848,4369" to="10162,4369" strokeweight=".3mm">
                    <v:fill o:detectmouseclick="t"/>
                  </v:line>
                  <v:line id="_x0000_s1193" style="position:absolute;mso-position-horizontal-relative:page;mso-position-vertical-relative:page" from="9848,4565" to="10161,4565" strokeweight=".26mm">
                    <v:fill o:detectmouseclick="t"/>
                  </v:line>
                  <v:line id="_x0000_s1194" style="position:absolute;mso-position-horizontal-relative:page;mso-position-vertical-relative:page" from="9848,4565" to="10162,4565" strokeweight=".28mm">
                    <v:fill o:detectmouseclick="t"/>
                  </v:line>
                  <v:line id="_x0000_s1195" style="position:absolute;mso-position-horizontal-relative:page;mso-position-vertical-relative:page" from="9848,4761" to="10161,4761" strokeweight=".26mm">
                    <v:fill o:detectmouseclick="t"/>
                  </v:line>
                  <v:line id="_x0000_s1196" style="position:absolute;mso-position-horizontal-relative:page;mso-position-vertical-relative:page" from="9848,4759" to="10162,4759" strokeweight=".28mm">
                    <v:fill o:detectmouseclick="t"/>
                  </v:line>
                  <v:line id="_x0000_s1197" style="position:absolute;mso-position-horizontal-relative:page;mso-position-vertical-relative:page" from="9848,4956" to="10161,4956" strokeweight=".28mm">
                    <v:fill o:detectmouseclick="t"/>
                  </v:line>
                  <v:line id="_x0000_s1198" style="position:absolute;mso-position-horizontal-relative:page;mso-position-vertical-relative:page" from="9848,4956" to="10162,4956" strokeweight=".3mm">
                    <v:fill o:detectmouseclick="t"/>
                  </v:line>
                  <v:line id="_x0000_s1199" style="position:absolute;mso-position-horizontal-relative:page;mso-position-vertical-relative:page" from="9848,5151" to="10161,5151" strokeweight=".28mm">
                    <v:fill o:detectmouseclick="t"/>
                  </v:line>
                  <v:line id="_x0000_s1200" style="position:absolute;mso-position-horizontal-relative:page;mso-position-vertical-relative:page" from="9848,5151" to="10162,5151" strokeweight=".3mm">
                    <v:fill o:detectmouseclick="t"/>
                  </v:line>
                  <v:line id="_x0000_s1201" style="position:absolute;mso-position-horizontal-relative:page;mso-position-vertical-relative:page" from="9848,5347" to="10161,5347" strokeweight=".26mm">
                    <v:fill o:detectmouseclick="t"/>
                  </v:line>
                  <v:line id="_x0000_s1202" style="position:absolute;mso-position-horizontal-relative:page;mso-position-vertical-relative:page" from="9848,5346" to="10162,5346" strokeweight=".28mm">
                    <v:fill o:detectmouseclick="t"/>
                  </v:line>
                  <v:line id="_x0000_s1203" style="position:absolute;mso-position-horizontal-relative:page;mso-position-vertical-relative:page" from="9848,5542" to="10161,5542" strokeweight=".26mm">
                    <v:fill o:detectmouseclick="t"/>
                  </v:line>
                  <v:line id="_x0000_s1204" style="position:absolute;mso-position-horizontal-relative:page;mso-position-vertical-relative:page" from="9848,5542" to="10162,5542" strokeweight=".28mm">
                    <v:fill o:detectmouseclick="t"/>
                  </v:line>
                  <v:line id="_x0000_s1205" style="position:absolute;mso-position-horizontal-relative:page;mso-position-vertical-relative:page" from="9848,5737" to="10161,5737" strokeweight=".28mm">
                    <v:fill o:detectmouseclick="t"/>
                  </v:line>
                  <v:line id="_x0000_s1206" style="position:absolute;mso-position-horizontal-relative:page;mso-position-vertical-relative:page" from="9848,5737" to="10162,5737" strokeweight=".3mm">
                    <v:fill o:detectmouseclick="t"/>
                  </v:line>
                  <v:line id="_x0000_s1207" style="position:absolute;mso-position-horizontal-relative:page;mso-position-vertical-relative:page" from="9848,5932" to="10161,5932" strokeweight=".28mm">
                    <v:fill o:detectmouseclick="t"/>
                  </v:line>
                  <v:line id="_x0000_s1208" style="position:absolute;mso-position-horizontal-relative:page;mso-position-vertical-relative:page" from="9848,5932" to="10162,5932" strokeweight=".3mm">
                    <v:fill o:detectmouseclick="t"/>
                  </v:line>
                  <v:line id="_x0000_s1209" style="position:absolute;mso-position-horizontal-relative:page;mso-position-vertical-relative:page" from="9848,6128" to="10161,6128" strokeweight=".26mm">
                    <v:fill o:detectmouseclick="t"/>
                  </v:line>
                  <v:line id="_x0000_s1210" style="position:absolute;mso-position-horizontal-relative:page;mso-position-vertical-relative:page" from="9848,6128" to="10162,6128" strokeweight=".28mm">
                    <v:fill o:detectmouseclick="t"/>
                  </v:line>
                  <v:line id="_x0000_s1211" style="position:absolute;mso-position-horizontal-relative:page;mso-position-vertical-relative:page" from="9848,6322" to="10161,6322" strokeweight=".26mm">
                    <v:fill o:detectmouseclick="t"/>
                  </v:line>
                  <v:line id="_x0000_s1212" style="position:absolute;mso-position-horizontal-relative:page;mso-position-vertical-relative:page" from="9848,6322" to="10162,6322" strokeweight=".28mm">
                    <v:fill o:detectmouseclick="t"/>
                  </v:line>
                  <v:line id="_x0000_s1213" style="position:absolute;mso-position-horizontal-relative:page;mso-position-vertical-relative:page" from="9848,6517" to="10161,6517" strokeweight=".28mm">
                    <v:fill o:detectmouseclick="t"/>
                  </v:line>
                  <v:line id="_x0000_s1214" style="position:absolute;mso-position-horizontal-relative:page;mso-position-vertical-relative:page" from="9848,6517" to="10162,6517" strokeweight=".3mm">
                    <v:fill o:detectmouseclick="t"/>
                  </v:line>
                  <v:line id="_x0000_s1215" style="position:absolute;mso-position-horizontal-relative:page;mso-position-vertical-relative:page" from="9848,6712" to="10161,6712" strokeweight=".28mm">
                    <v:fill o:detectmouseclick="t"/>
                  </v:line>
                  <v:line id="_x0000_s1216" style="position:absolute;mso-position-horizontal-relative:page;mso-position-vertical-relative:page" from="9848,6712" to="10162,6712" strokeweight=".3mm">
                    <v:fill o:detectmouseclick="t"/>
                  </v:line>
                  <v:line id="_x0000_s1217" style="position:absolute;mso-position-horizontal-relative:page;mso-position-vertical-relative:page" from="9848,6909" to="10161,6909" strokeweight=".26mm">
                    <v:fill o:detectmouseclick="t"/>
                  </v:line>
                  <v:line id="_x0000_s1218" style="position:absolute;mso-position-horizontal-relative:page;mso-position-vertical-relative:page" from="9848,6907" to="10162,6907" strokeweight=".28mm">
                    <v:fill o:detectmouseclick="t"/>
                  </v:line>
                  <v:line id="_x0000_s1219" style="position:absolute;mso-position-horizontal-relative:page;mso-position-vertical-relative:page" from="9848,7104" to="10161,7104" strokeweight=".26mm">
                    <v:fill o:detectmouseclick="t"/>
                  </v:line>
                  <v:line id="_x0000_s1220" style="position:absolute;mso-position-horizontal-relative:page;mso-position-vertical-relative:page" from="9848,7102" to="10162,7102" strokeweight=".28mm">
                    <v:fill o:detectmouseclick="t"/>
                  </v:line>
                  <v:line id="_x0000_s1221" style="position:absolute;mso-position-horizontal-relative:page;mso-position-vertical-relative:page" from="9848,7299" to="10161,7299" strokeweight=".28mm">
                    <v:fill o:detectmouseclick="t"/>
                  </v:line>
                  <v:line id="_x0000_s1222" style="position:absolute;mso-position-horizontal-relative:page;mso-position-vertical-relative:page" from="9848,7299" to="10162,7299" strokeweight=".3mm">
                    <v:fill o:detectmouseclick="t"/>
                  </v:line>
                  <v:line id="_x0000_s1223" style="position:absolute;mso-position-horizontal-relative:page;mso-position-vertical-relative:page" from="9848,7494" to="10161,7494" strokeweight=".28mm">
                    <v:fill o:detectmouseclick="t"/>
                  </v:line>
                  <v:line id="_x0000_s1224" style="position:absolute;mso-position-horizontal-relative:page;mso-position-vertical-relative:page" from="9848,7494" to="10162,7494" strokeweight=".3mm">
                    <v:fill o:detectmouseclick="t"/>
                  </v:line>
                  <v:line id="_x0000_s1225" style="position:absolute;mso-position-horizontal-relative:page;mso-position-vertical-relative:page" from="9848,7690" to="10161,7690" strokeweight=".26mm">
                    <v:fill o:detectmouseclick="t"/>
                  </v:line>
                  <v:line id="_x0000_s1226" style="position:absolute;mso-position-horizontal-relative:page;mso-position-vertical-relative:page" from="9848,7689" to="10162,7689" strokeweight=".28mm">
                    <v:fill o:detectmouseclick="t"/>
                  </v:line>
                  <v:line id="_x0000_s1227" style="position:absolute;mso-position-horizontal-relative:page;mso-position-vertical-relative:page" from="9848,7885" to="10161,7885" strokeweight=".26mm">
                    <v:fill o:detectmouseclick="t"/>
                  </v:line>
                  <v:line id="_x0000_s1228" style="position:absolute;mso-position-horizontal-relative:page;mso-position-vertical-relative:page" from="9848,7884" to="10162,7884" strokeweight=".28mm">
                    <v:fill o:detectmouseclick="t"/>
                  </v:line>
                  <v:line id="_x0000_s1229" style="position:absolute;mso-position-horizontal-relative:page;mso-position-vertical-relative:page" from="9834,8080" to="10175,8080" strokeweight=".28mm">
                    <v:fill o:detectmouseclick="t"/>
                  </v:line>
                  <v:line id="_x0000_s1230" style="position:absolute;mso-position-horizontal-relative:page;mso-position-vertical-relative:page" from="9834,8080" to="10176,8080" strokeweight=".3mm">
                    <v:fill o:detectmouseclick="t"/>
                  </v:line>
                  <v:line id="_x0000_s1231" style="position:absolute;mso-position-horizontal-relative:page;mso-position-vertical-relative:page" from="9841,2019" to="9841,8085" strokeweight=".26mm">
                    <v:fill o:detectmouseclick="t"/>
                  </v:line>
                  <v:line id="_x0000_s1232" style="position:absolute;mso-position-horizontal-relative:page;mso-position-vertical-relative:page" from="9841,2019" to="9841,8086" strokeweight=".28mm">
                    <v:fill o:detectmouseclick="t"/>
                  </v:line>
                  <v:line id="_x0000_s1233" style="position:absolute;mso-position-horizontal-relative:page;mso-position-vertical-relative:page" from="10170,2019" to="10170,8085" strokeweight=".26mm">
                    <v:fill o:detectmouseclick="t"/>
                  </v:line>
                  <v:line id="_x0000_s1234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2B4697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before="6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8D5857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2686" style="position:absolute;left:0;text-align:left;margin-left:52.95pt;margin-top:.5pt;width:17.1pt;height:283.6pt;z-index:251817472;mso-position-horizontal-relative:text;mso-position-vertical-relative:text" coordorigin="6738,2269" coordsize="342,5672">
                  <v:line id="_x0000_s1305" style="position:absolute;mso-position-horizontal-relative:page;mso-position-vertical-relative:page" from="6738,2276" to="7079,2276" o:regroupid="1" strokeweight=".28mm">
                    <v:fill o:detectmouseclick="t"/>
                  </v:line>
                  <v:line id="_x0000_s1306" style="position:absolute;mso-position-horizontal-relative:page;mso-position-vertical-relative:page" from="6738,2276" to="7080,2276" o:regroupid="1" strokeweight=".3mm">
                    <v:fill o:detectmouseclick="t"/>
                  </v:line>
                  <v:line id="_x0000_s1307" style="position:absolute;mso-position-horizontal-relative:page;mso-position-vertical-relative:page" from="6752,2472" to="7065,2472" o:regroupid="1" strokeweight=".26mm">
                    <v:fill o:detectmouseclick="t"/>
                  </v:line>
                  <v:line id="_x0000_s1308" style="position:absolute;mso-position-horizontal-relative:page;mso-position-vertical-relative:page" from="6752,2472" to="7066,2472" o:regroupid="1" strokeweight=".28mm">
                    <v:fill o:detectmouseclick="t"/>
                  </v:line>
                  <v:line id="_x0000_s1309" style="position:absolute;mso-position-horizontal-relative:page;mso-position-vertical-relative:page" from="6752,2667" to="7065,2667" o:regroupid="1" strokeweight=".26mm">
                    <v:fill o:detectmouseclick="t"/>
                  </v:line>
                  <v:line id="_x0000_s1310" style="position:absolute;mso-position-horizontal-relative:page;mso-position-vertical-relative:page" from="6752,2666" to="7066,2666" o:regroupid="1" strokeweight=".28mm">
                    <v:fill o:detectmouseclick="t"/>
                  </v:line>
                  <v:line id="_x0000_s1311" style="position:absolute;mso-position-horizontal-relative:page;mso-position-vertical-relative:page" from="6752,2862" to="7065,2862" o:regroupid="1" strokeweight=".28mm">
                    <v:fill o:detectmouseclick="t"/>
                  </v:line>
                  <v:line id="_x0000_s1312" style="position:absolute;mso-position-horizontal-relative:page;mso-position-vertical-relative:page" from="6752,2862" to="7066,2862" o:regroupid="1" strokeweight=".3mm">
                    <v:fill o:detectmouseclick="t"/>
                  </v:line>
                  <v:line id="_x0000_s1313" style="position:absolute;mso-position-horizontal-relative:page;mso-position-vertical-relative:page" from="6752,3057" to="7065,3057" o:regroupid="1" strokeweight=".28mm">
                    <v:fill o:detectmouseclick="t"/>
                  </v:line>
                  <v:line id="_x0000_s1314" style="position:absolute;mso-position-horizontal-relative:page;mso-position-vertical-relative:page" from="6752,3057" to="7066,3057" o:regroupid="1" strokeweight=".3mm">
                    <v:fill o:detectmouseclick="t"/>
                  </v:line>
                  <v:line id="_x0000_s1315" style="position:absolute;mso-position-horizontal-relative:page;mso-position-vertical-relative:page" from="6752,3252" to="7065,3252" o:regroupid="1" strokeweight=".26mm">
                    <v:fill o:detectmouseclick="t"/>
                  </v:line>
                  <v:line id="_x0000_s1316" style="position:absolute;mso-position-horizontal-relative:page;mso-position-vertical-relative:page" from="6752,3252" to="7066,3252" o:regroupid="1" strokeweight=".28mm">
                    <v:fill o:detectmouseclick="t"/>
                  </v:line>
                  <v:line id="_x0000_s1317" style="position:absolute;mso-position-horizontal-relative:page;mso-position-vertical-relative:page" from="6752,3447" to="7065,3447" o:regroupid="1" strokeweight=".26mm">
                    <v:fill o:detectmouseclick="t"/>
                  </v:line>
                  <v:line id="_x0000_s1318" style="position:absolute;mso-position-horizontal-relative:page;mso-position-vertical-relative:page" from="6752,3447" to="7066,3447" o:regroupid="1" strokeweight=".28mm">
                    <v:fill o:detectmouseclick="t"/>
                  </v:line>
                  <v:line id="_x0000_s1319" style="position:absolute;mso-position-horizontal-relative:page;mso-position-vertical-relative:page" from="6752,3644" to="7065,3644" o:regroupid="1" strokeweight=".28mm">
                    <v:fill o:detectmouseclick="t"/>
                  </v:line>
                  <v:line id="_x0000_s1320" style="position:absolute;mso-position-horizontal-relative:page;mso-position-vertical-relative:page" from="6752,3644" to="7066,3644" o:regroupid="1" strokeweight=".3mm">
                    <v:fill o:detectmouseclick="t"/>
                  </v:line>
                  <v:line id="_x0000_s1321" style="position:absolute;mso-position-horizontal-relative:page;mso-position-vertical-relative:page" from="6752,3839" to="7065,3839" o:regroupid="1" strokeweight=".28mm">
                    <v:fill o:detectmouseclick="t"/>
                  </v:line>
                  <v:line id="_x0000_s1322" style="position:absolute;mso-position-horizontal-relative:page;mso-position-vertical-relative:page" from="6752,3839" to="7066,3839" o:regroupid="1" strokeweight=".3mm">
                    <v:fill o:detectmouseclick="t"/>
                  </v:line>
                  <v:line id="_x0000_s1323" style="position:absolute;mso-position-horizontal-relative:page;mso-position-vertical-relative:page" from="6752,4034" to="7065,4034" o:regroupid="1" strokeweight=".26mm">
                    <v:fill o:detectmouseclick="t"/>
                  </v:line>
                  <v:line id="_x0000_s1324" style="position:absolute;mso-position-horizontal-relative:page;mso-position-vertical-relative:page" from="6752,4035" to="7066,4035" o:regroupid="1" strokeweight=".28mm">
                    <v:fill o:detectmouseclick="t"/>
                  </v:line>
                  <v:line id="_x0000_s1325" style="position:absolute;mso-position-horizontal-relative:page;mso-position-vertical-relative:page" from="6752,4229" to="7065,4229" o:regroupid="1" strokeweight=".26mm">
                    <v:fill o:detectmouseclick="t"/>
                  </v:line>
                  <v:line id="_x0000_s1326" style="position:absolute;mso-position-horizontal-relative:page;mso-position-vertical-relative:page" from="6752,4229" to="7066,4229" o:regroupid="1" strokeweight=".28mm">
                    <v:fill o:detectmouseclick="t"/>
                  </v:line>
                  <v:line id="_x0000_s1327" style="position:absolute;mso-position-horizontal-relative:page;mso-position-vertical-relative:page" from="6752,4424" to="7065,4424" o:regroupid="1" strokeweight=".28mm">
                    <v:fill o:detectmouseclick="t"/>
                  </v:line>
                  <v:line id="_x0000_s1328" style="position:absolute;mso-position-horizontal-relative:page;mso-position-vertical-relative:page" from="6752,4424" to="7066,4424" o:regroupid="1" strokeweight=".3mm">
                    <v:fill o:detectmouseclick="t"/>
                  </v:line>
                  <v:line id="_x0000_s1329" style="position:absolute;mso-position-horizontal-relative:page;mso-position-vertical-relative:page" from="6752,4619" to="7065,4619" o:regroupid="1" strokeweight=".28mm">
                    <v:fill o:detectmouseclick="t"/>
                  </v:line>
                  <v:line id="_x0000_s1330" style="position:absolute;mso-position-horizontal-relative:page;mso-position-vertical-relative:page" from="6752,4619" to="7066,4619" o:regroupid="1" strokeweight=".3mm">
                    <v:fill o:detectmouseclick="t"/>
                  </v:line>
                  <v:line id="_x0000_s1331" style="position:absolute;mso-position-horizontal-relative:page;mso-position-vertical-relative:page" from="6752,4815" to="7065,4815" o:regroupid="1" strokeweight=".26mm">
                    <v:fill o:detectmouseclick="t"/>
                  </v:line>
                  <v:line id="_x0000_s1332" style="position:absolute;mso-position-horizontal-relative:page;mso-position-vertical-relative:page" from="6752,4815" to="7066,4815" o:regroupid="1" strokeweight=".28mm">
                    <v:fill o:detectmouseclick="t"/>
                  </v:line>
                  <v:line id="_x0000_s1333" style="position:absolute;mso-position-horizontal-relative:page;mso-position-vertical-relative:page" from="6752,5011" to="7065,5011" o:regroupid="1" strokeweight=".26mm">
                    <v:fill o:detectmouseclick="t"/>
                  </v:line>
                  <v:line id="_x0000_s1334" style="position:absolute;mso-position-horizontal-relative:page;mso-position-vertical-relative:page" from="6752,5009" to="7066,5009" o:regroupid="1" strokeweight=".28mm">
                    <v:fill o:detectmouseclick="t"/>
                  </v:line>
                  <v:line id="_x0000_s1335" style="position:absolute;mso-position-horizontal-relative:page;mso-position-vertical-relative:page" from="6752,5206" to="7065,5206" o:regroupid="1" strokeweight=".28mm">
                    <v:fill o:detectmouseclick="t"/>
                  </v:line>
                  <v:line id="_x0000_s1336" style="position:absolute;mso-position-horizontal-relative:page;mso-position-vertical-relative:page" from="6752,5206" to="7066,5206" o:regroupid="1" strokeweight=".3mm">
                    <v:fill o:detectmouseclick="t"/>
                  </v:line>
                  <v:line id="_x0000_s1337" style="position:absolute;mso-position-horizontal-relative:page;mso-position-vertical-relative:page" from="6752,5400" to="7065,5400" o:regroupid="1" strokeweight=".28mm">
                    <v:fill o:detectmouseclick="t"/>
                  </v:line>
                  <v:line id="_x0000_s1338" style="position:absolute;mso-position-horizontal-relative:page;mso-position-vertical-relative:page" from="6752,5400" to="7066,5400" o:regroupid="1" strokeweight=".3mm">
                    <v:fill o:detectmouseclick="t"/>
                  </v:line>
                  <v:line id="_x0000_s1339" style="position:absolute;mso-position-horizontal-relative:page;mso-position-vertical-relative:page" from="6752,5596" to="7065,5596" o:regroupid="1" strokeweight=".26mm">
                    <v:fill o:detectmouseclick="t"/>
                  </v:line>
                  <v:line id="_x0000_s1340" style="position:absolute;mso-position-horizontal-relative:page;mso-position-vertical-relative:page" from="6752,5595" to="7066,5595" o:regroupid="1" strokeweight=".28mm">
                    <v:fill o:detectmouseclick="t"/>
                  </v:line>
                  <v:line id="_x0000_s1341" style="position:absolute;mso-position-horizontal-relative:page;mso-position-vertical-relative:page" from="6752,5791" to="7065,5791" o:regroupid="1" strokeweight=".26mm">
                    <v:fill o:detectmouseclick="t"/>
                  </v:line>
                  <v:line id="_x0000_s1342" style="position:absolute;mso-position-horizontal-relative:page;mso-position-vertical-relative:page" from="6752,5791" to="7066,5791" o:regroupid="1" strokeweight=".28mm">
                    <v:fill o:detectmouseclick="t"/>
                  </v:line>
                  <v:line id="_x0000_s1343" style="position:absolute;mso-position-horizontal-relative:page;mso-position-vertical-relative:page" from="6752,5986" to="7065,5986" o:regroupid="1" strokeweight=".28mm">
                    <v:fill o:detectmouseclick="t"/>
                  </v:line>
                  <v:line id="_x0000_s1344" style="position:absolute;mso-position-horizontal-relative:page;mso-position-vertical-relative:page" from="6752,5986" to="7066,5986" o:regroupid="1" strokeweight=".3mm">
                    <v:fill o:detectmouseclick="t"/>
                  </v:line>
                  <v:line id="_x0000_s1345" style="position:absolute;mso-position-horizontal-relative:page;mso-position-vertical-relative:page" from="6752,6181" to="7065,6181" o:regroupid="1" strokeweight=".28mm">
                    <v:fill o:detectmouseclick="t"/>
                  </v:line>
                  <v:line id="_x0000_s1346" style="position:absolute;mso-position-horizontal-relative:page;mso-position-vertical-relative:page" from="6752,6181" to="7066,6181" o:regroupid="1" strokeweight=".3mm">
                    <v:fill o:detectmouseclick="t"/>
                  </v:line>
                  <v:line id="_x0000_s1347" style="position:absolute;mso-position-horizontal-relative:page;mso-position-vertical-relative:page" from="6752,6377" to="7065,6377" o:regroupid="1" strokeweight=".26mm">
                    <v:fill o:detectmouseclick="t"/>
                  </v:line>
                  <v:line id="_x0000_s1348" style="position:absolute;mso-position-horizontal-relative:page;mso-position-vertical-relative:page" from="6752,6377" to="7066,6377" o:regroupid="1" strokeweight=".28mm">
                    <v:fill o:detectmouseclick="t"/>
                  </v:line>
                  <v:line id="_x0000_s1349" style="position:absolute;mso-position-horizontal-relative:page;mso-position-vertical-relative:page" from="6752,6571" to="7065,6571" o:regroupid="1" strokeweight=".26mm">
                    <v:fill o:detectmouseclick="t"/>
                  </v:line>
                  <v:line id="_x0000_s1350" style="position:absolute;mso-position-horizontal-relative:page;mso-position-vertical-relative:page" from="6752,6571" to="7066,6571" o:regroupid="1" strokeweight=".28mm">
                    <v:fill o:detectmouseclick="t"/>
                  </v:line>
                  <v:line id="_x0000_s1351" style="position:absolute;mso-position-horizontal-relative:page;mso-position-vertical-relative:page" from="6752,6766" to="7065,6766" o:regroupid="1" strokeweight=".28mm">
                    <v:fill o:detectmouseclick="t"/>
                  </v:line>
                  <v:line id="_x0000_s1352" style="position:absolute;mso-position-horizontal-relative:page;mso-position-vertical-relative:page" from="6752,6766" to="7066,6766" o:regroupid="1" strokeweight=".3mm">
                    <v:fill o:detectmouseclick="t"/>
                  </v:line>
                  <v:line id="_x0000_s1353" style="position:absolute;mso-position-horizontal-relative:page;mso-position-vertical-relative:page" from="6752,6961" to="7065,6961" o:regroupid="1" strokeweight=".28mm">
                    <v:fill o:detectmouseclick="t"/>
                  </v:line>
                  <v:line id="_x0000_s1354" style="position:absolute;mso-position-horizontal-relative:page;mso-position-vertical-relative:page" from="6752,6961" to="7066,6961" o:regroupid="1" strokeweight=".3mm">
                    <v:fill o:detectmouseclick="t"/>
                  </v:line>
                  <v:line id="_x0000_s1355" style="position:absolute;mso-position-horizontal-relative:page;mso-position-vertical-relative:page" from="6752,7158" to="7065,7158" o:regroupid="1" strokeweight=".26mm">
                    <v:fill o:detectmouseclick="t"/>
                  </v:line>
                  <v:line id="_x0000_s1356" style="position:absolute;mso-position-horizontal-relative:page;mso-position-vertical-relative:page" from="6752,7156" to="7066,7156" o:regroupid="1" strokeweight=".28mm">
                    <v:fill o:detectmouseclick="t"/>
                  </v:line>
                  <v:line id="_x0000_s1357" style="position:absolute;mso-position-horizontal-relative:page;mso-position-vertical-relative:page" from="6752,7353" to="7065,7353" o:regroupid="1" strokeweight=".26mm">
                    <v:fill o:detectmouseclick="t"/>
                  </v:line>
                  <v:line id="_x0000_s1358" style="position:absolute;mso-position-horizontal-relative:page;mso-position-vertical-relative:page" from="6752,7351" to="7066,7351" o:regroupid="1" strokeweight=".28mm">
                    <v:fill o:detectmouseclick="t"/>
                  </v:line>
                  <v:line id="_x0000_s1359" style="position:absolute;mso-position-horizontal-relative:page;mso-position-vertical-relative:page" from="6752,7548" to="7065,7548" o:regroupid="1" strokeweight=".28mm">
                    <v:fill o:detectmouseclick="t"/>
                  </v:line>
                  <v:line id="_x0000_s1360" style="position:absolute;mso-position-horizontal-relative:page;mso-position-vertical-relative:page" from="6752,7548" to="7066,7548" o:regroupid="1" strokeweight=".3mm">
                    <v:fill o:detectmouseclick="t"/>
                  </v:line>
                  <v:line id="_x0000_s1361" style="position:absolute;mso-position-horizontal-relative:page;mso-position-vertical-relative:page" from="6752,7743" to="7065,7743" o:regroupid="1" strokeweight=".28mm">
                    <v:fill o:detectmouseclick="t"/>
                  </v:line>
                  <v:line id="_x0000_s1362" style="position:absolute;mso-position-horizontal-relative:page;mso-position-vertical-relative:page" from="6752,7743" to="7066,7743" o:regroupid="1" strokeweight=".3mm">
                    <v:fill o:detectmouseclick="t"/>
                  </v:line>
                  <v:line id="_x0000_s1363" style="position:absolute;mso-position-horizontal-relative:page;mso-position-vertical-relative:page" from="6752,7939" to="7065,7939" o:regroupid="1" strokeweight=".26mm">
                    <v:fill o:detectmouseclick="t"/>
                  </v:line>
                  <v:line id="_x0000_s1364" style="position:absolute;mso-position-horizontal-relative:page;mso-position-vertical-relative:page" from="6752,7938" to="7066,7938" o:regroupid="1" strokeweight=".28mm">
                    <v:fill o:detectmouseclick="t"/>
                  </v:line>
                  <v:line id="_x0000_s1369" style="position:absolute;mso-position-horizontal-relative:page;mso-position-vertical-relative:page" from="6745,2269" to="6745,7941" o:regroupid="1" strokeweight=".26mm">
                    <v:fill o:detectmouseclick="t"/>
                  </v:line>
                  <v:line id="_x0000_s1371" style="position:absolute;flip:x;mso-position-horizontal-relative:page;mso-position-vertical-relative:page" from="7074,2269" to="7074,7930" o:regroupid="1" strokeweight=".26mm">
                    <v:fill o:detectmouseclick="t"/>
                  </v:line>
                </v:group>
              </w:pic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20, 17-34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0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810" w:type="dxa"/>
            <w:shd w:val="clear" w:color="auto" w:fill="auto"/>
          </w:tcPr>
          <w:p w:rsidR="008E1902" w:rsidRPr="002B4697" w:rsidRDefault="00C05698" w:rsidP="002B4697">
            <w:pPr>
              <w:spacing w:line="160" w:lineRule="exact"/>
              <w:ind w:left="90"/>
              <w:rPr>
                <w:rFonts w:ascii="Arial" w:eastAsia="Arial" w:hAnsi="Arial" w:cs="Arial"/>
                <w:noProof/>
                <w:spacing w:val="-11"/>
                <w:sz w:val="15"/>
                <w:szCs w:val="15"/>
                <w:lang w:val="en-US"/>
              </w:rPr>
            </w:pPr>
            <w:r w:rsidRPr="00C05698"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1580" style="position:absolute;left:0;text-align:left;margin-left:47pt;margin-top:9.85pt;width:17.1pt;height:303.3pt;z-index:251734528;mso-position-horizontal-relative:text;mso-position-vertical-relative:text" coordorigin="9834,2019" coordsize="342,6067">
                  <v:line id="_x0000_s1581" style="position:absolute;mso-position-horizontal-relative:page;mso-position-vertical-relative:page" from="9834,2026" to="10175,2026" strokeweight=".28mm">
                    <v:fill o:detectmouseclick="t"/>
                  </v:line>
                  <v:line id="_x0000_s1582" style="position:absolute;mso-position-horizontal-relative:page;mso-position-vertical-relative:page" from="9834,2026" to="10176,2026" strokeweight=".3mm">
                    <v:fill o:detectmouseclick="t"/>
                  </v:line>
                  <v:line id="_x0000_s1583" style="position:absolute;mso-position-horizontal-relative:page;mso-position-vertical-relative:page" from="9848,2222" to="10161,2222" strokeweight=".26mm">
                    <v:fill o:detectmouseclick="t"/>
                  </v:line>
                  <v:line id="_x0000_s1584" style="position:absolute;mso-position-horizontal-relative:page;mso-position-vertical-relative:page" from="9848,2222" to="10162,2222" strokeweight=".28mm">
                    <v:fill o:detectmouseclick="t"/>
                  </v:line>
                  <v:line id="_x0000_s1585" style="position:absolute;mso-position-horizontal-relative:page;mso-position-vertical-relative:page" from="9848,2417" to="10161,2417" strokeweight=".26mm">
                    <v:fill o:detectmouseclick="t"/>
                  </v:line>
                  <v:line id="_x0000_s1586" style="position:absolute;mso-position-horizontal-relative:page;mso-position-vertical-relative:page" from="9848,2416" to="10162,2416" strokeweight=".28mm">
                    <v:fill o:detectmouseclick="t"/>
                  </v:line>
                  <v:line id="_x0000_s1587" style="position:absolute;mso-position-horizontal-relative:page;mso-position-vertical-relative:page" from="9848,2612" to="10161,2612" strokeweight=".28mm">
                    <v:fill o:detectmouseclick="t"/>
                  </v:line>
                  <v:line id="_x0000_s1588" style="position:absolute;mso-position-horizontal-relative:page;mso-position-vertical-relative:page" from="9848,2612" to="10162,2612" strokeweight=".3mm">
                    <v:fill o:detectmouseclick="t"/>
                  </v:line>
                  <v:line id="_x0000_s1589" style="position:absolute;mso-position-horizontal-relative:page;mso-position-vertical-relative:page" from="9848,2807" to="10161,2807" strokeweight=".28mm">
                    <v:fill o:detectmouseclick="t"/>
                  </v:line>
                  <v:line id="_x0000_s1590" style="position:absolute;mso-position-horizontal-relative:page;mso-position-vertical-relative:page" from="9848,2807" to="10162,2807" strokeweight=".3mm">
                    <v:fill o:detectmouseclick="t"/>
                  </v:line>
                  <v:line id="_x0000_s1591" style="position:absolute;mso-position-horizontal-relative:page;mso-position-vertical-relative:page" from="9848,3002" to="10161,3002" strokeweight=".26mm">
                    <v:fill o:detectmouseclick="t"/>
                  </v:line>
                  <v:line id="_x0000_s1592" style="position:absolute;mso-position-horizontal-relative:page;mso-position-vertical-relative:page" from="9848,3002" to="10162,3002" strokeweight=".28mm">
                    <v:fill o:detectmouseclick="t"/>
                  </v:line>
                  <v:line id="_x0000_s1593" style="position:absolute;mso-position-horizontal-relative:page;mso-position-vertical-relative:page" from="9848,3197" to="10161,3197" strokeweight=".26mm">
                    <v:fill o:detectmouseclick="t"/>
                  </v:line>
                  <v:line id="_x0000_s1594" style="position:absolute;mso-position-horizontal-relative:page;mso-position-vertical-relative:page" from="9848,3197" to="10162,3197" strokeweight=".28mm">
                    <v:fill o:detectmouseclick="t"/>
                  </v:line>
                  <v:line id="_x0000_s1595" style="position:absolute;mso-position-horizontal-relative:page;mso-position-vertical-relative:page" from="9848,3394" to="10161,3394" strokeweight=".28mm">
                    <v:fill o:detectmouseclick="t"/>
                  </v:line>
                  <v:line id="_x0000_s1596" style="position:absolute;mso-position-horizontal-relative:page;mso-position-vertical-relative:page" from="9848,3394" to="10162,3394" strokeweight=".3mm">
                    <v:fill o:detectmouseclick="t"/>
                  </v:line>
                  <v:line id="_x0000_s1597" style="position:absolute;mso-position-horizontal-relative:page;mso-position-vertical-relative:page" from="9848,3589" to="10161,3589" strokeweight=".28mm">
                    <v:fill o:detectmouseclick="t"/>
                  </v:line>
                  <v:line id="_x0000_s1598" style="position:absolute;mso-position-horizontal-relative:page;mso-position-vertical-relative:page" from="9848,3589" to="10162,3589" strokeweight=".3mm">
                    <v:fill o:detectmouseclick="t"/>
                  </v:line>
                  <v:line id="_x0000_s1599" style="position:absolute;mso-position-horizontal-relative:page;mso-position-vertical-relative:page" from="9848,3784" to="10161,3784" strokeweight=".26mm">
                    <v:fill o:detectmouseclick="t"/>
                  </v:line>
                  <v:line id="_x0000_s1600" style="position:absolute;mso-position-horizontal-relative:page;mso-position-vertical-relative:page" from="9848,3785" to="10162,3785" strokeweight=".28mm">
                    <v:fill o:detectmouseclick="t"/>
                  </v:line>
                  <v:line id="_x0000_s1601" style="position:absolute;mso-position-horizontal-relative:page;mso-position-vertical-relative:page" from="9848,3979" to="10161,3979" strokeweight=".26mm">
                    <v:fill o:detectmouseclick="t"/>
                  </v:line>
                  <v:line id="_x0000_s1602" style="position:absolute;mso-position-horizontal-relative:page;mso-position-vertical-relative:page" from="9848,3979" to="10162,3979" strokeweight=".28mm">
                    <v:fill o:detectmouseclick="t"/>
                  </v:line>
                  <v:line id="_x0000_s1603" style="position:absolute;mso-position-horizontal-relative:page;mso-position-vertical-relative:page" from="9848,4174" to="10161,4174" strokeweight=".28mm">
                    <v:fill o:detectmouseclick="t"/>
                  </v:line>
                  <v:line id="_x0000_s1604" style="position:absolute;mso-position-horizontal-relative:page;mso-position-vertical-relative:page" from="9848,4174" to="10162,4174" strokeweight=".3mm">
                    <v:fill o:detectmouseclick="t"/>
                  </v:line>
                  <v:line id="_x0000_s1605" style="position:absolute;mso-position-horizontal-relative:page;mso-position-vertical-relative:page" from="9848,4369" to="10161,4369" strokeweight=".28mm">
                    <v:fill o:detectmouseclick="t"/>
                  </v:line>
                  <v:line id="_x0000_s1606" style="position:absolute;mso-position-horizontal-relative:page;mso-position-vertical-relative:page" from="9848,4369" to="10162,4369" strokeweight=".3mm">
                    <v:fill o:detectmouseclick="t"/>
                  </v:line>
                  <v:line id="_x0000_s1607" style="position:absolute;mso-position-horizontal-relative:page;mso-position-vertical-relative:page" from="9848,4565" to="10161,4565" strokeweight=".26mm">
                    <v:fill o:detectmouseclick="t"/>
                  </v:line>
                  <v:line id="_x0000_s1608" style="position:absolute;mso-position-horizontal-relative:page;mso-position-vertical-relative:page" from="9848,4565" to="10162,4565" strokeweight=".28mm">
                    <v:fill o:detectmouseclick="t"/>
                  </v:line>
                  <v:line id="_x0000_s1609" style="position:absolute;mso-position-horizontal-relative:page;mso-position-vertical-relative:page" from="9848,4761" to="10161,4761" strokeweight=".26mm">
                    <v:fill o:detectmouseclick="t"/>
                  </v:line>
                  <v:line id="_x0000_s1610" style="position:absolute;mso-position-horizontal-relative:page;mso-position-vertical-relative:page" from="9848,4759" to="10162,4759" strokeweight=".28mm">
                    <v:fill o:detectmouseclick="t"/>
                  </v:line>
                  <v:line id="_x0000_s1611" style="position:absolute;mso-position-horizontal-relative:page;mso-position-vertical-relative:page" from="9848,4956" to="10161,4956" strokeweight=".28mm">
                    <v:fill o:detectmouseclick="t"/>
                  </v:line>
                  <v:line id="_x0000_s1612" style="position:absolute;mso-position-horizontal-relative:page;mso-position-vertical-relative:page" from="9848,4956" to="10162,4956" strokeweight=".3mm">
                    <v:fill o:detectmouseclick="t"/>
                  </v:line>
                  <v:line id="_x0000_s1613" style="position:absolute;mso-position-horizontal-relative:page;mso-position-vertical-relative:page" from="9848,5151" to="10161,5151" strokeweight=".28mm">
                    <v:fill o:detectmouseclick="t"/>
                  </v:line>
                  <v:line id="_x0000_s1614" style="position:absolute;mso-position-horizontal-relative:page;mso-position-vertical-relative:page" from="9848,5151" to="10162,5151" strokeweight=".3mm">
                    <v:fill o:detectmouseclick="t"/>
                  </v:line>
                  <v:line id="_x0000_s1615" style="position:absolute;mso-position-horizontal-relative:page;mso-position-vertical-relative:page" from="9848,5347" to="10161,5347" strokeweight=".26mm">
                    <v:fill o:detectmouseclick="t"/>
                  </v:line>
                  <v:line id="_x0000_s1616" style="position:absolute;mso-position-horizontal-relative:page;mso-position-vertical-relative:page" from="9848,5346" to="10162,5346" strokeweight=".28mm">
                    <v:fill o:detectmouseclick="t"/>
                  </v:line>
                  <v:line id="_x0000_s1617" style="position:absolute;mso-position-horizontal-relative:page;mso-position-vertical-relative:page" from="9848,5542" to="10161,5542" strokeweight=".26mm">
                    <v:fill o:detectmouseclick="t"/>
                  </v:line>
                  <v:line id="_x0000_s1618" style="position:absolute;mso-position-horizontal-relative:page;mso-position-vertical-relative:page" from="9848,5542" to="10162,5542" strokeweight=".28mm">
                    <v:fill o:detectmouseclick="t"/>
                  </v:line>
                  <v:line id="_x0000_s1619" style="position:absolute;mso-position-horizontal-relative:page;mso-position-vertical-relative:page" from="9848,5737" to="10161,5737" strokeweight=".28mm">
                    <v:fill o:detectmouseclick="t"/>
                  </v:line>
                  <v:line id="_x0000_s1620" style="position:absolute;mso-position-horizontal-relative:page;mso-position-vertical-relative:page" from="9848,5737" to="10162,5737" strokeweight=".3mm">
                    <v:fill o:detectmouseclick="t"/>
                  </v:line>
                  <v:line id="_x0000_s1621" style="position:absolute;mso-position-horizontal-relative:page;mso-position-vertical-relative:page" from="9848,5932" to="10161,5932" strokeweight=".28mm">
                    <v:fill o:detectmouseclick="t"/>
                  </v:line>
                  <v:line id="_x0000_s1622" style="position:absolute;mso-position-horizontal-relative:page;mso-position-vertical-relative:page" from="9848,5932" to="10162,5932" strokeweight=".3mm">
                    <v:fill o:detectmouseclick="t"/>
                  </v:line>
                  <v:line id="_x0000_s1623" style="position:absolute;mso-position-horizontal-relative:page;mso-position-vertical-relative:page" from="9848,6128" to="10161,6128" strokeweight=".26mm">
                    <v:fill o:detectmouseclick="t"/>
                  </v:line>
                  <v:line id="_x0000_s1624" style="position:absolute;mso-position-horizontal-relative:page;mso-position-vertical-relative:page" from="9848,6128" to="10162,6128" strokeweight=".28mm">
                    <v:fill o:detectmouseclick="t"/>
                  </v:line>
                  <v:line id="_x0000_s1625" style="position:absolute;mso-position-horizontal-relative:page;mso-position-vertical-relative:page" from="9848,6322" to="10161,6322" strokeweight=".26mm">
                    <v:fill o:detectmouseclick="t"/>
                  </v:line>
                  <v:line id="_x0000_s1626" style="position:absolute;mso-position-horizontal-relative:page;mso-position-vertical-relative:page" from="9848,6322" to="10162,6322" strokeweight=".28mm">
                    <v:fill o:detectmouseclick="t"/>
                  </v:line>
                  <v:line id="_x0000_s1627" style="position:absolute;mso-position-horizontal-relative:page;mso-position-vertical-relative:page" from="9848,6517" to="10161,6517" strokeweight=".28mm">
                    <v:fill o:detectmouseclick="t"/>
                  </v:line>
                  <v:line id="_x0000_s1628" style="position:absolute;mso-position-horizontal-relative:page;mso-position-vertical-relative:page" from="9848,6517" to="10162,6517" strokeweight=".3mm">
                    <v:fill o:detectmouseclick="t"/>
                  </v:line>
                  <v:line id="_x0000_s1629" style="position:absolute;mso-position-horizontal-relative:page;mso-position-vertical-relative:page" from="9848,6712" to="10161,6712" strokeweight=".28mm">
                    <v:fill o:detectmouseclick="t"/>
                  </v:line>
                  <v:line id="_x0000_s1630" style="position:absolute;mso-position-horizontal-relative:page;mso-position-vertical-relative:page" from="9848,6712" to="10162,6712" strokeweight=".3mm">
                    <v:fill o:detectmouseclick="t"/>
                  </v:line>
                  <v:line id="_x0000_s1631" style="position:absolute;mso-position-horizontal-relative:page;mso-position-vertical-relative:page" from="9848,6909" to="10161,6909" strokeweight=".26mm">
                    <v:fill o:detectmouseclick="t"/>
                  </v:line>
                  <v:line id="_x0000_s1632" style="position:absolute;mso-position-horizontal-relative:page;mso-position-vertical-relative:page" from="9848,6907" to="10162,6907" strokeweight=".28mm">
                    <v:fill o:detectmouseclick="t"/>
                  </v:line>
                  <v:line id="_x0000_s1633" style="position:absolute;mso-position-horizontal-relative:page;mso-position-vertical-relative:page" from="9848,7104" to="10161,7104" strokeweight=".26mm">
                    <v:fill o:detectmouseclick="t"/>
                  </v:line>
                  <v:line id="_x0000_s1634" style="position:absolute;mso-position-horizontal-relative:page;mso-position-vertical-relative:page" from="9848,7102" to="10162,7102" strokeweight=".28mm">
                    <v:fill o:detectmouseclick="t"/>
                  </v:line>
                  <v:line id="_x0000_s1635" style="position:absolute;mso-position-horizontal-relative:page;mso-position-vertical-relative:page" from="9848,7299" to="10161,7299" strokeweight=".28mm">
                    <v:fill o:detectmouseclick="t"/>
                  </v:line>
                  <v:line id="_x0000_s1636" style="position:absolute;mso-position-horizontal-relative:page;mso-position-vertical-relative:page" from="9848,7299" to="10162,7299" strokeweight=".3mm">
                    <v:fill o:detectmouseclick="t"/>
                  </v:line>
                  <v:line id="_x0000_s1637" style="position:absolute;mso-position-horizontal-relative:page;mso-position-vertical-relative:page" from="9848,7494" to="10161,7494" strokeweight=".28mm">
                    <v:fill o:detectmouseclick="t"/>
                  </v:line>
                  <v:line id="_x0000_s1638" style="position:absolute;mso-position-horizontal-relative:page;mso-position-vertical-relative:page" from="9848,7494" to="10162,7494" strokeweight=".3mm">
                    <v:fill o:detectmouseclick="t"/>
                  </v:line>
                  <v:line id="_x0000_s1639" style="position:absolute;mso-position-horizontal-relative:page;mso-position-vertical-relative:page" from="9848,7690" to="10161,7690" strokeweight=".26mm">
                    <v:fill o:detectmouseclick="t"/>
                  </v:line>
                  <v:line id="_x0000_s1640" style="position:absolute;mso-position-horizontal-relative:page;mso-position-vertical-relative:page" from="9848,7689" to="10162,7689" strokeweight=".28mm">
                    <v:fill o:detectmouseclick="t"/>
                  </v:line>
                  <v:line id="_x0000_s1641" style="position:absolute;mso-position-horizontal-relative:page;mso-position-vertical-relative:page" from="9848,7885" to="10161,7885" strokeweight=".26mm">
                    <v:fill o:detectmouseclick="t"/>
                  </v:line>
                  <v:line id="_x0000_s1642" style="position:absolute;mso-position-horizontal-relative:page;mso-position-vertical-relative:page" from="9848,7884" to="10162,7884" strokeweight=".28mm">
                    <v:fill o:detectmouseclick="t"/>
                  </v:line>
                  <v:line id="_x0000_s1643" style="position:absolute;mso-position-horizontal-relative:page;mso-position-vertical-relative:page" from="9834,8080" to="10175,8080" strokeweight=".28mm">
                    <v:fill o:detectmouseclick="t"/>
                  </v:line>
                  <v:line id="_x0000_s1644" style="position:absolute;mso-position-horizontal-relative:page;mso-position-vertical-relative:page" from="9834,8080" to="10176,8080" strokeweight=".3mm">
                    <v:fill o:detectmouseclick="t"/>
                  </v:line>
                  <v:line id="_x0000_s1645" style="position:absolute;mso-position-horizontal-relative:page;mso-position-vertical-relative:page" from="9841,2019" to="9841,8085" strokeweight=".26mm">
                    <v:fill o:detectmouseclick="t"/>
                  </v:line>
                  <v:line id="_x0000_s1646" style="position:absolute;mso-position-horizontal-relative:page;mso-position-vertical-relative:page" from="9841,2019" to="9841,8086" strokeweight=".28mm">
                    <v:fill o:detectmouseclick="t"/>
                  </v:line>
                  <v:line id="_x0000_s1647" style="position:absolute;mso-position-horizontal-relative:page;mso-position-vertical-relative:page" from="10170,2019" to="10170,8085" strokeweight=".26mm">
                    <v:fill o:detectmouseclick="t"/>
                  </v:line>
                  <v:line id="_x0000_s1648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6A76F5" w:rsidRPr="002B4697">
              <w:rPr>
                <w:rFonts w:ascii="Arial" w:eastAsia="Arial" w:hAnsi="Arial" w:cs="Arial"/>
                <w:noProof/>
                <w:spacing w:val="-11"/>
                <w:sz w:val="15"/>
                <w:szCs w:val="15"/>
                <w:lang w:val="en-US"/>
              </w:rPr>
              <w:t>10, 19-39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75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8D5857">
            <w:pPr>
              <w:spacing w:before="6"/>
              <w:ind w:left="119"/>
            </w:pPr>
            <w:r w:rsidRPr="00C05698"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1511" style="position:absolute;left:0;text-align:left;margin-left:53.6pt;margin-top:.55pt;width:17.1pt;height:303.3pt;z-index:251733504;mso-position-horizontal-relative:text;mso-position-vertical-relative:text" coordorigin="9834,2019" coordsize="342,6067">
                  <v:line id="_x0000_s1512" style="position:absolute;mso-position-horizontal-relative:page;mso-position-vertical-relative:page" from="9834,2026" to="10175,2026" strokeweight=".28mm">
                    <v:fill o:detectmouseclick="t"/>
                  </v:line>
                  <v:line id="_x0000_s1513" style="position:absolute;mso-position-horizontal-relative:page;mso-position-vertical-relative:page" from="9834,2026" to="10176,2026" strokeweight=".3mm">
                    <v:fill o:detectmouseclick="t"/>
                  </v:line>
                  <v:line id="_x0000_s1514" style="position:absolute;mso-position-horizontal-relative:page;mso-position-vertical-relative:page" from="9848,2222" to="10161,2222" strokeweight=".26mm">
                    <v:fill o:detectmouseclick="t"/>
                  </v:line>
                  <v:line id="_x0000_s1515" style="position:absolute;mso-position-horizontal-relative:page;mso-position-vertical-relative:page" from="9848,2222" to="10162,2222" strokeweight=".28mm">
                    <v:fill o:detectmouseclick="t"/>
                  </v:line>
                  <v:line id="_x0000_s1516" style="position:absolute;mso-position-horizontal-relative:page;mso-position-vertical-relative:page" from="9848,2417" to="10161,2417" strokeweight=".26mm">
                    <v:fill o:detectmouseclick="t"/>
                  </v:line>
                  <v:line id="_x0000_s1517" style="position:absolute;mso-position-horizontal-relative:page;mso-position-vertical-relative:page" from="9848,2416" to="10162,2416" strokeweight=".28mm">
                    <v:fill o:detectmouseclick="t"/>
                  </v:line>
                  <v:line id="_x0000_s1518" style="position:absolute;mso-position-horizontal-relative:page;mso-position-vertical-relative:page" from="9848,2612" to="10161,2612" strokeweight=".28mm">
                    <v:fill o:detectmouseclick="t"/>
                  </v:line>
                  <v:line id="_x0000_s1519" style="position:absolute;mso-position-horizontal-relative:page;mso-position-vertical-relative:page" from="9848,2612" to="10162,2612" strokeweight=".3mm">
                    <v:fill o:detectmouseclick="t"/>
                  </v:line>
                  <v:line id="_x0000_s1520" style="position:absolute;mso-position-horizontal-relative:page;mso-position-vertical-relative:page" from="9848,2807" to="10161,2807" strokeweight=".28mm">
                    <v:fill o:detectmouseclick="t"/>
                  </v:line>
                  <v:line id="_x0000_s1521" style="position:absolute;mso-position-horizontal-relative:page;mso-position-vertical-relative:page" from="9848,2807" to="10162,2807" strokeweight=".3mm">
                    <v:fill o:detectmouseclick="t"/>
                  </v:line>
                  <v:line id="_x0000_s1522" style="position:absolute;mso-position-horizontal-relative:page;mso-position-vertical-relative:page" from="9848,3002" to="10161,3002" strokeweight=".26mm">
                    <v:fill o:detectmouseclick="t"/>
                  </v:line>
                  <v:line id="_x0000_s1523" style="position:absolute;mso-position-horizontal-relative:page;mso-position-vertical-relative:page" from="9848,3002" to="10162,3002" strokeweight=".28mm">
                    <v:fill o:detectmouseclick="t"/>
                  </v:line>
                  <v:line id="_x0000_s1524" style="position:absolute;mso-position-horizontal-relative:page;mso-position-vertical-relative:page" from="9848,3197" to="10161,3197" strokeweight=".26mm">
                    <v:fill o:detectmouseclick="t"/>
                  </v:line>
                  <v:line id="_x0000_s1525" style="position:absolute;mso-position-horizontal-relative:page;mso-position-vertical-relative:page" from="9848,3197" to="10162,3197" strokeweight=".28mm">
                    <v:fill o:detectmouseclick="t"/>
                  </v:line>
                  <v:line id="_x0000_s1526" style="position:absolute;mso-position-horizontal-relative:page;mso-position-vertical-relative:page" from="9848,3394" to="10161,3394" strokeweight=".28mm">
                    <v:fill o:detectmouseclick="t"/>
                  </v:line>
                  <v:line id="_x0000_s1527" style="position:absolute;mso-position-horizontal-relative:page;mso-position-vertical-relative:page" from="9848,3394" to="10162,3394" strokeweight=".3mm">
                    <v:fill o:detectmouseclick="t"/>
                  </v:line>
                  <v:line id="_x0000_s1528" style="position:absolute;mso-position-horizontal-relative:page;mso-position-vertical-relative:page" from="9848,3589" to="10161,3589" strokeweight=".28mm">
                    <v:fill o:detectmouseclick="t"/>
                  </v:line>
                  <v:line id="_x0000_s1529" style="position:absolute;mso-position-horizontal-relative:page;mso-position-vertical-relative:page" from="9848,3589" to="10162,3589" strokeweight=".3mm">
                    <v:fill o:detectmouseclick="t"/>
                  </v:line>
                  <v:line id="_x0000_s1530" style="position:absolute;mso-position-horizontal-relative:page;mso-position-vertical-relative:page" from="9848,3784" to="10161,3784" strokeweight=".26mm">
                    <v:fill o:detectmouseclick="t"/>
                  </v:line>
                  <v:line id="_x0000_s1531" style="position:absolute;mso-position-horizontal-relative:page;mso-position-vertical-relative:page" from="9848,3785" to="10162,3785" strokeweight=".28mm">
                    <v:fill o:detectmouseclick="t"/>
                  </v:line>
                  <v:line id="_x0000_s1532" style="position:absolute;mso-position-horizontal-relative:page;mso-position-vertical-relative:page" from="9848,3979" to="10161,3979" strokeweight=".26mm">
                    <v:fill o:detectmouseclick="t"/>
                  </v:line>
                  <v:line id="_x0000_s1533" style="position:absolute;mso-position-horizontal-relative:page;mso-position-vertical-relative:page" from="9848,3979" to="10162,3979" strokeweight=".28mm">
                    <v:fill o:detectmouseclick="t"/>
                  </v:line>
                  <v:line id="_x0000_s1534" style="position:absolute;mso-position-horizontal-relative:page;mso-position-vertical-relative:page" from="9848,4174" to="10161,4174" strokeweight=".28mm">
                    <v:fill o:detectmouseclick="t"/>
                  </v:line>
                  <v:line id="_x0000_s1535" style="position:absolute;mso-position-horizontal-relative:page;mso-position-vertical-relative:page" from="9848,4174" to="10162,4174" strokeweight=".3mm">
                    <v:fill o:detectmouseclick="t"/>
                  </v:line>
                  <v:line id="_x0000_s1536" style="position:absolute;mso-position-horizontal-relative:page;mso-position-vertical-relative:page" from="9848,4369" to="10161,4369" strokeweight=".28mm">
                    <v:fill o:detectmouseclick="t"/>
                  </v:line>
                  <v:line id="_x0000_s1537" style="position:absolute;mso-position-horizontal-relative:page;mso-position-vertical-relative:page" from="9848,4369" to="10162,4369" strokeweight=".3mm">
                    <v:fill o:detectmouseclick="t"/>
                  </v:line>
                  <v:line id="_x0000_s1538" style="position:absolute;mso-position-horizontal-relative:page;mso-position-vertical-relative:page" from="9848,4565" to="10161,4565" strokeweight=".26mm">
                    <v:fill o:detectmouseclick="t"/>
                  </v:line>
                  <v:line id="_x0000_s1539" style="position:absolute;mso-position-horizontal-relative:page;mso-position-vertical-relative:page" from="9848,4565" to="10162,4565" strokeweight=".28mm">
                    <v:fill o:detectmouseclick="t"/>
                  </v:line>
                  <v:line id="_x0000_s1540" style="position:absolute;mso-position-horizontal-relative:page;mso-position-vertical-relative:page" from="9848,4761" to="10161,4761" strokeweight=".26mm">
                    <v:fill o:detectmouseclick="t"/>
                  </v:line>
                  <v:line id="_x0000_s1541" style="position:absolute;mso-position-horizontal-relative:page;mso-position-vertical-relative:page" from="9848,4759" to="10162,4759" strokeweight=".28mm">
                    <v:fill o:detectmouseclick="t"/>
                  </v:line>
                  <v:line id="_x0000_s1542" style="position:absolute;mso-position-horizontal-relative:page;mso-position-vertical-relative:page" from="9848,4956" to="10161,4956" strokeweight=".28mm">
                    <v:fill o:detectmouseclick="t"/>
                  </v:line>
                  <v:line id="_x0000_s1543" style="position:absolute;mso-position-horizontal-relative:page;mso-position-vertical-relative:page" from="9848,4956" to="10162,4956" strokeweight=".3mm">
                    <v:fill o:detectmouseclick="t"/>
                  </v:line>
                  <v:line id="_x0000_s1544" style="position:absolute;mso-position-horizontal-relative:page;mso-position-vertical-relative:page" from="9848,5151" to="10161,5151" strokeweight=".28mm">
                    <v:fill o:detectmouseclick="t"/>
                  </v:line>
                  <v:line id="_x0000_s1545" style="position:absolute;mso-position-horizontal-relative:page;mso-position-vertical-relative:page" from="9848,5151" to="10162,5151" strokeweight=".3mm">
                    <v:fill o:detectmouseclick="t"/>
                  </v:line>
                  <v:line id="_x0000_s1546" style="position:absolute;mso-position-horizontal-relative:page;mso-position-vertical-relative:page" from="9848,5347" to="10161,5347" strokeweight=".26mm">
                    <v:fill o:detectmouseclick="t"/>
                  </v:line>
                  <v:line id="_x0000_s1547" style="position:absolute;mso-position-horizontal-relative:page;mso-position-vertical-relative:page" from="9848,5346" to="10162,5346" strokeweight=".28mm">
                    <v:fill o:detectmouseclick="t"/>
                  </v:line>
                  <v:line id="_x0000_s1548" style="position:absolute;mso-position-horizontal-relative:page;mso-position-vertical-relative:page" from="9848,5542" to="10161,5542" strokeweight=".26mm">
                    <v:fill o:detectmouseclick="t"/>
                  </v:line>
                  <v:line id="_x0000_s1549" style="position:absolute;mso-position-horizontal-relative:page;mso-position-vertical-relative:page" from="9848,5542" to="10162,5542" strokeweight=".28mm">
                    <v:fill o:detectmouseclick="t"/>
                  </v:line>
                  <v:line id="_x0000_s1550" style="position:absolute;mso-position-horizontal-relative:page;mso-position-vertical-relative:page" from="9848,5737" to="10161,5737" strokeweight=".28mm">
                    <v:fill o:detectmouseclick="t"/>
                  </v:line>
                  <v:line id="_x0000_s1551" style="position:absolute;mso-position-horizontal-relative:page;mso-position-vertical-relative:page" from="9848,5737" to="10162,5737" strokeweight=".3mm">
                    <v:fill o:detectmouseclick="t"/>
                  </v:line>
                  <v:line id="_x0000_s1552" style="position:absolute;mso-position-horizontal-relative:page;mso-position-vertical-relative:page" from="9848,5932" to="10161,5932" strokeweight=".28mm">
                    <v:fill o:detectmouseclick="t"/>
                  </v:line>
                  <v:line id="_x0000_s1553" style="position:absolute;mso-position-horizontal-relative:page;mso-position-vertical-relative:page" from="9848,5932" to="10162,5932" strokeweight=".3mm">
                    <v:fill o:detectmouseclick="t"/>
                  </v:line>
                  <v:line id="_x0000_s1554" style="position:absolute;mso-position-horizontal-relative:page;mso-position-vertical-relative:page" from="9848,6128" to="10161,6128" strokeweight=".26mm">
                    <v:fill o:detectmouseclick="t"/>
                  </v:line>
                  <v:line id="_x0000_s1555" style="position:absolute;mso-position-horizontal-relative:page;mso-position-vertical-relative:page" from="9848,6128" to="10162,6128" strokeweight=".28mm">
                    <v:fill o:detectmouseclick="t"/>
                  </v:line>
                  <v:line id="_x0000_s1556" style="position:absolute;mso-position-horizontal-relative:page;mso-position-vertical-relative:page" from="9848,6322" to="10161,6322" strokeweight=".26mm">
                    <v:fill o:detectmouseclick="t"/>
                  </v:line>
                  <v:line id="_x0000_s1557" style="position:absolute;mso-position-horizontal-relative:page;mso-position-vertical-relative:page" from="9848,6322" to="10162,6322" strokeweight=".28mm">
                    <v:fill o:detectmouseclick="t"/>
                  </v:line>
                  <v:line id="_x0000_s1558" style="position:absolute;mso-position-horizontal-relative:page;mso-position-vertical-relative:page" from="9848,6517" to="10161,6517" strokeweight=".28mm">
                    <v:fill o:detectmouseclick="t"/>
                  </v:line>
                  <v:line id="_x0000_s1559" style="position:absolute;mso-position-horizontal-relative:page;mso-position-vertical-relative:page" from="9848,6517" to="10162,6517" strokeweight=".3mm">
                    <v:fill o:detectmouseclick="t"/>
                  </v:line>
                  <v:line id="_x0000_s1560" style="position:absolute;mso-position-horizontal-relative:page;mso-position-vertical-relative:page" from="9848,6712" to="10161,6712" strokeweight=".28mm">
                    <v:fill o:detectmouseclick="t"/>
                  </v:line>
                  <v:line id="_x0000_s1561" style="position:absolute;mso-position-horizontal-relative:page;mso-position-vertical-relative:page" from="9848,6712" to="10162,6712" strokeweight=".3mm">
                    <v:fill o:detectmouseclick="t"/>
                  </v:line>
                  <v:line id="_x0000_s1562" style="position:absolute;mso-position-horizontal-relative:page;mso-position-vertical-relative:page" from="9848,6909" to="10161,6909" strokeweight=".26mm">
                    <v:fill o:detectmouseclick="t"/>
                  </v:line>
                  <v:line id="_x0000_s1563" style="position:absolute;mso-position-horizontal-relative:page;mso-position-vertical-relative:page" from="9848,6907" to="10162,6907" strokeweight=".28mm">
                    <v:fill o:detectmouseclick="t"/>
                  </v:line>
                  <v:line id="_x0000_s1564" style="position:absolute;mso-position-horizontal-relative:page;mso-position-vertical-relative:page" from="9848,7104" to="10161,7104" strokeweight=".26mm">
                    <v:fill o:detectmouseclick="t"/>
                  </v:line>
                  <v:line id="_x0000_s1565" style="position:absolute;mso-position-horizontal-relative:page;mso-position-vertical-relative:page" from="9848,7102" to="10162,7102" strokeweight=".28mm">
                    <v:fill o:detectmouseclick="t"/>
                  </v:line>
                  <v:line id="_x0000_s1566" style="position:absolute;mso-position-horizontal-relative:page;mso-position-vertical-relative:page" from="9848,7299" to="10161,7299" strokeweight=".28mm">
                    <v:fill o:detectmouseclick="t"/>
                  </v:line>
                  <v:line id="_x0000_s1567" style="position:absolute;mso-position-horizontal-relative:page;mso-position-vertical-relative:page" from="9848,7299" to="10162,7299" strokeweight=".3mm">
                    <v:fill o:detectmouseclick="t"/>
                  </v:line>
                  <v:line id="_x0000_s1568" style="position:absolute;mso-position-horizontal-relative:page;mso-position-vertical-relative:page" from="9848,7494" to="10161,7494" strokeweight=".28mm">
                    <v:fill o:detectmouseclick="t"/>
                  </v:line>
                  <v:line id="_x0000_s1569" style="position:absolute;mso-position-horizontal-relative:page;mso-position-vertical-relative:page" from="9848,7494" to="10162,7494" strokeweight=".3mm">
                    <v:fill o:detectmouseclick="t"/>
                  </v:line>
                  <v:line id="_x0000_s1570" style="position:absolute;mso-position-horizontal-relative:page;mso-position-vertical-relative:page" from="9848,7690" to="10161,7690" strokeweight=".26mm">
                    <v:fill o:detectmouseclick="t"/>
                  </v:line>
                  <v:line id="_x0000_s1571" style="position:absolute;mso-position-horizontal-relative:page;mso-position-vertical-relative:page" from="9848,7689" to="10162,7689" strokeweight=".28mm">
                    <v:fill o:detectmouseclick="t"/>
                  </v:line>
                  <v:line id="_x0000_s1572" style="position:absolute;mso-position-horizontal-relative:page;mso-position-vertical-relative:page" from="9848,7885" to="10161,7885" strokeweight=".26mm">
                    <v:fill o:detectmouseclick="t"/>
                  </v:line>
                  <v:line id="_x0000_s1573" style="position:absolute;mso-position-horizontal-relative:page;mso-position-vertical-relative:page" from="9848,7884" to="10162,7884" strokeweight=".28mm">
                    <v:fill o:detectmouseclick="t"/>
                  </v:line>
                  <v:line id="_x0000_s1574" style="position:absolute;mso-position-horizontal-relative:page;mso-position-vertical-relative:page" from="9834,8080" to="10175,8080" strokeweight=".28mm">
                    <v:fill o:detectmouseclick="t"/>
                  </v:line>
                  <v:line id="_x0000_s1575" style="position:absolute;mso-position-horizontal-relative:page;mso-position-vertical-relative:page" from="9834,8080" to="10176,8080" strokeweight=".3mm">
                    <v:fill o:detectmouseclick="t"/>
                  </v:line>
                  <v:line id="_x0000_s1576" style="position:absolute;mso-position-horizontal-relative:page;mso-position-vertical-relative:page" from="9841,2019" to="9841,8085" strokeweight=".26mm">
                    <v:fill o:detectmouseclick="t"/>
                  </v:line>
                  <v:line id="_x0000_s1577" style="position:absolute;mso-position-horizontal-relative:page;mso-position-vertical-relative:page" from="9841,2019" to="9841,8086" strokeweight=".28mm">
                    <v:fill o:detectmouseclick="t"/>
                  </v:line>
                  <v:line id="_x0000_s1578" style="position:absolute;mso-position-horizontal-relative:page;mso-position-vertical-relative:page" from="10170,2019" to="10170,8085" strokeweight=".26mm">
                    <v:fill o:detectmouseclick="t"/>
                  </v:line>
                  <v:line id="_x0000_s1579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2B4697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21, 1-22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0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810" w:type="dxa"/>
            <w:shd w:val="clear" w:color="auto" w:fill="auto"/>
          </w:tcPr>
          <w:p w:rsidR="008E1902" w:rsidRPr="002B4697" w:rsidRDefault="006A76F5" w:rsidP="002B4697">
            <w:pPr>
              <w:spacing w:line="160" w:lineRule="exact"/>
              <w:ind w:left="90"/>
              <w:rPr>
                <w:rFonts w:ascii="Arial" w:eastAsia="Arial" w:hAnsi="Arial" w:cs="Arial"/>
                <w:noProof/>
                <w:spacing w:val="-11"/>
                <w:sz w:val="15"/>
                <w:szCs w:val="15"/>
                <w:lang w:val="en-US"/>
              </w:rPr>
            </w:pPr>
            <w:r w:rsidRPr="002B4697">
              <w:rPr>
                <w:rFonts w:ascii="Arial" w:eastAsia="Arial" w:hAnsi="Arial" w:cs="Arial"/>
                <w:noProof/>
                <w:spacing w:val="-11"/>
                <w:sz w:val="15"/>
                <w:szCs w:val="15"/>
                <w:lang w:val="en-US"/>
              </w:rPr>
              <w:t>11, 1-22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75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21, 23-46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0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814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Hebräer 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23-40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75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22, 1-22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0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814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 w:rsidP="005537CA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75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="008C05FF">
              <w:rPr>
                <w:rFonts w:ascii="Arial" w:eastAsia="Arial" w:hAnsi="Arial" w:cs="Arial"/>
                <w:sz w:val="15"/>
                <w:szCs w:val="15"/>
              </w:rPr>
              <w:t>, 1-20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22, 23-46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0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 w:rsidP="005537CA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75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5</w:t>
            </w:r>
            <w:r w:rsidR="005537CA">
              <w:rPr>
                <w:rFonts w:ascii="Arial" w:eastAsia="Arial" w:hAnsi="Arial" w:cs="Arial"/>
                <w:sz w:val="15"/>
                <w:szCs w:val="15"/>
              </w:rPr>
              <w:t>,</w:t>
            </w:r>
            <w:r w:rsidR="008C05FF">
              <w:rPr>
                <w:rFonts w:ascii="Arial" w:eastAsia="Arial" w:hAnsi="Arial" w:cs="Arial"/>
                <w:sz w:val="15"/>
                <w:szCs w:val="15"/>
              </w:rPr>
              <w:t xml:space="preserve"> 21-48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 w:rsidP="005537CA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23, 1-2</w:t>
            </w:r>
            <w:r w:rsidR="005537CA"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0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Jakobus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1-18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75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6,</w:t>
            </w:r>
            <w:r w:rsidR="006A76F5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1-18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5537CA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23, 23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-39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0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Jakobus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1,19-2,13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75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6,</w:t>
            </w:r>
            <w:r w:rsidR="006A76F5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19-34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24, 1-31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0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Jakobus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 14-26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75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24,32-25,13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0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Jakobus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8</w:t>
            </w:r>
            <w:r w:rsidR="005537CA">
              <w:rPr>
                <w:rFonts w:ascii="Arial" w:eastAsia="Arial" w:hAnsi="Arial" w:cs="Arial"/>
                <w:sz w:val="15"/>
                <w:szCs w:val="15"/>
              </w:rPr>
              <w:t>,1-9,1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25, 14-30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Jakobus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200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11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 w:rsidP="005537CA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9,</w:t>
            </w:r>
            <w:r w:rsidR="006A76F5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5537CA">
              <w:rPr>
                <w:rFonts w:ascii="Arial" w:eastAsia="Arial" w:hAnsi="Arial" w:cs="Arial"/>
                <w:spacing w:val="3"/>
                <w:sz w:val="15"/>
                <w:szCs w:val="15"/>
              </w:rPr>
              <w:t>2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-17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28"/>
              <w:jc w:val="right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11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25, 31-46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101"/>
              <w:jc w:val="right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11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Jakobus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2B4697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sz w:val="15"/>
                <w:szCs w:val="15"/>
              </w:rPr>
              <w:t>9,</w:t>
            </w:r>
            <w:r w:rsidR="006A76F5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18-38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26, 1-16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1-25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10,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1-26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26, 17-35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26-56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 w:rsidP="005537CA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10,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27-</w:t>
            </w:r>
            <w:r w:rsidR="005537CA">
              <w:rPr>
                <w:rFonts w:ascii="Arial" w:eastAsia="Arial" w:hAnsi="Arial" w:cs="Arial"/>
                <w:w w:val="102"/>
                <w:sz w:val="15"/>
                <w:szCs w:val="15"/>
              </w:rPr>
              <w:t>11,1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26, 36-56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57-80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pacing w:val="-1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="005537CA">
              <w:rPr>
                <w:rFonts w:ascii="Arial" w:eastAsia="Arial" w:hAnsi="Arial" w:cs="Arial"/>
                <w:sz w:val="15"/>
                <w:szCs w:val="15"/>
              </w:rPr>
              <w:t>, 2-30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26, 57-75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 1-21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12,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1-21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27, 1-30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 22-40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12,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22-37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27, 31-44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 41-52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12,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38-50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27, 45-66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13,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1-23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4, 1-13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13,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24-58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4, 14-30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14,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1-21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786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4, 31-44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14,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22-36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786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3,1 - 4,13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5, 1-26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15,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1-28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786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4,14-5,10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5,27-6,</w:t>
            </w: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15, 29-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16,12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786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5,</w:t>
            </w: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1-6,20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6, 12-35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16,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13-28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786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6, 36-49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17,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1-23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786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7, 1-23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17,24-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18,14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786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9, 1-22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7, 24-50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18,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15-35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6A76F5">
            <w:pPr>
              <w:spacing w:line="160" w:lineRule="exact"/>
              <w:ind w:right="116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786" w:type="dxa"/>
            <w:shd w:val="clear" w:color="auto" w:fill="auto"/>
          </w:tcPr>
          <w:p w:rsidR="008E1902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Hebräer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line="160" w:lineRule="exact"/>
              <w:ind w:left="11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9,23-10,18</w:t>
            </w: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8, 1-21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19,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1-15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8E1902">
            <w:pPr>
              <w:spacing w:line="160" w:lineRule="exact"/>
              <w:ind w:right="116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86" w:type="dxa"/>
            <w:shd w:val="clear" w:color="auto" w:fill="auto"/>
          </w:tcPr>
          <w:p w:rsidR="008E1902" w:rsidRDefault="008E190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:rsidR="008E1902" w:rsidRDefault="008E1902">
            <w:pPr>
              <w:spacing w:line="160" w:lineRule="exact"/>
              <w:ind w:left="119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8, 22-39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19,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16-30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8E1902">
            <w:pPr>
              <w:spacing w:line="160" w:lineRule="exact"/>
              <w:ind w:right="116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86" w:type="dxa"/>
            <w:shd w:val="clear" w:color="auto" w:fill="auto"/>
          </w:tcPr>
          <w:p w:rsidR="008E1902" w:rsidRDefault="008E190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:rsidR="008E1902" w:rsidRDefault="008E1902">
            <w:pPr>
              <w:spacing w:line="160" w:lineRule="exact"/>
              <w:ind w:left="119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8, 40-56</w:t>
            </w:r>
          </w:p>
        </w:tc>
      </w:tr>
      <w:tr w:rsidR="008E1902" w:rsidTr="00CB354F">
        <w:trPr>
          <w:trHeight w:hRule="exact" w:val="202"/>
        </w:trPr>
        <w:tc>
          <w:tcPr>
            <w:tcW w:w="478" w:type="dxa"/>
            <w:shd w:val="clear" w:color="auto" w:fill="auto"/>
          </w:tcPr>
          <w:p w:rsidR="008E1902" w:rsidRDefault="006A76F5">
            <w:pPr>
              <w:spacing w:line="160" w:lineRule="exact"/>
              <w:ind w:left="189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872" w:type="dxa"/>
            <w:shd w:val="clear" w:color="auto" w:fill="auto"/>
          </w:tcPr>
          <w:p w:rsidR="008E1902" w:rsidRDefault="006A76F5">
            <w:pPr>
              <w:spacing w:line="160" w:lineRule="exact"/>
              <w:ind w:left="134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Matthäus</w:t>
            </w:r>
          </w:p>
        </w:tc>
        <w:tc>
          <w:tcPr>
            <w:tcW w:w="1080" w:type="dxa"/>
            <w:shd w:val="clear" w:color="auto" w:fill="auto"/>
          </w:tcPr>
          <w:p w:rsidR="008E1902" w:rsidRDefault="006A76F5">
            <w:pPr>
              <w:spacing w:before="6"/>
              <w:ind w:left="119"/>
            </w:pPr>
            <w:r>
              <w:rPr>
                <w:rFonts w:ascii="Arial" w:eastAsia="Arial" w:hAnsi="Arial" w:cs="Arial"/>
                <w:sz w:val="15"/>
                <w:szCs w:val="15"/>
              </w:rPr>
              <w:t>20,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1-16</w:t>
            </w:r>
          </w:p>
        </w:tc>
        <w:tc>
          <w:tcPr>
            <w:tcW w:w="1284" w:type="dxa"/>
            <w:shd w:val="clear" w:color="auto" w:fill="auto"/>
            <w:tcMar>
              <w:left w:w="-8" w:type="dxa"/>
            </w:tcMar>
          </w:tcPr>
          <w:p w:rsidR="008E1902" w:rsidRDefault="008E1902"/>
        </w:tc>
        <w:tc>
          <w:tcPr>
            <w:tcW w:w="786" w:type="dxa"/>
            <w:shd w:val="clear" w:color="auto" w:fill="auto"/>
          </w:tcPr>
          <w:p w:rsidR="008E1902" w:rsidRPr="006A76F5" w:rsidRDefault="008E190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080" w:type="dxa"/>
            <w:shd w:val="clear" w:color="auto" w:fill="auto"/>
          </w:tcPr>
          <w:p w:rsidR="008E1902" w:rsidRDefault="008E1902"/>
        </w:tc>
        <w:tc>
          <w:tcPr>
            <w:tcW w:w="1346" w:type="dxa"/>
            <w:shd w:val="clear" w:color="auto" w:fill="auto"/>
          </w:tcPr>
          <w:p w:rsidR="008E1902" w:rsidRDefault="006A76F5">
            <w:pPr>
              <w:spacing w:line="160" w:lineRule="exact"/>
              <w:ind w:right="91"/>
              <w:jc w:val="right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81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Lukas</w:t>
            </w:r>
          </w:p>
        </w:tc>
        <w:tc>
          <w:tcPr>
            <w:tcW w:w="810" w:type="dxa"/>
            <w:shd w:val="clear" w:color="auto" w:fill="auto"/>
          </w:tcPr>
          <w:p w:rsidR="008E1902" w:rsidRDefault="006A76F5">
            <w:pPr>
              <w:spacing w:line="160" w:lineRule="exact"/>
              <w:ind w:left="90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9, 1-27</w:t>
            </w:r>
          </w:p>
        </w:tc>
      </w:tr>
    </w:tbl>
    <w:p w:rsidR="008E1902" w:rsidRDefault="008E1902">
      <w:pPr>
        <w:spacing w:before="46"/>
        <w:ind w:left="110" w:right="-49"/>
      </w:pPr>
    </w:p>
    <w:p w:rsidR="008E1902" w:rsidRDefault="006A76F5">
      <w:pPr>
        <w:spacing w:before="46"/>
        <w:ind w:left="110" w:right="-49"/>
        <w:rPr>
          <w:spacing w:val="12"/>
          <w:w w:val="130"/>
          <w:sz w:val="19"/>
          <w:szCs w:val="19"/>
        </w:rPr>
      </w:pPr>
      <w:r>
        <w:rPr>
          <w:spacing w:val="12"/>
          <w:w w:val="130"/>
          <w:sz w:val="19"/>
          <w:szCs w:val="19"/>
        </w:rPr>
        <w:t xml:space="preserve">    April</w:t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  <w:t xml:space="preserve"> Mai</w:t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  <w:t xml:space="preserve">    Juni </w:t>
      </w:r>
    </w:p>
    <w:p w:rsidR="008E1902" w:rsidRDefault="008E1902" w:rsidP="00901833">
      <w:pPr>
        <w:pStyle w:val="FrameContents"/>
        <w:spacing w:line="160" w:lineRule="exact"/>
        <w:ind w:left="86"/>
      </w:pPr>
    </w:p>
    <w:p w:rsidR="008E1902" w:rsidRDefault="008D5857" w:rsidP="00DF3FCD">
      <w:pPr>
        <w:spacing w:line="160" w:lineRule="exact"/>
        <w:ind w:left="275"/>
      </w:pPr>
      <w:r w:rsidRPr="00C05698">
        <w:pict>
          <v:group id="shape_0" o:spid="_x0000_s1027" style="position:absolute;left:0;text-align:left;margin-left:443.65pt;margin-top:4.6pt;width:17.1pt;height:303.3pt;z-index:251657728" coordorigin="9833,8709" coordsize="342,6066">
            <v:line id="_x0000_s1095" style="position:absolute;mso-position-horizontal-relative:page;mso-position-vertical-relative:page" from="9833,8715" to="10174,8715" strokeweight=".26mm">
              <v:fill o:detectmouseclick="t"/>
            </v:line>
            <v:line id="_x0000_s1094" style="position:absolute;mso-position-horizontal-relative:page;mso-position-vertical-relative:page" from="9833,8715" to="10175,8715" strokeweight=".28mm">
              <v:fill o:detectmouseclick="t"/>
            </v:line>
            <v:line id="_x0000_s1093" style="position:absolute;mso-position-horizontal-relative:page;mso-position-vertical-relative:page" from="9848,8910" to="10161,8910" strokeweight=".28mm">
              <v:fill o:detectmouseclick="t"/>
            </v:line>
            <v:line id="_x0000_s1092" style="position:absolute;mso-position-horizontal-relative:page;mso-position-vertical-relative:page" from="9848,8910" to="10162,8910" strokeweight=".3mm">
              <v:fill o:detectmouseclick="t"/>
            </v:line>
            <v:line id="_x0000_s1091" style="position:absolute;mso-position-horizontal-relative:page;mso-position-vertical-relative:page" from="9848,9105" to="10161,9105" strokeweight=".28mm">
              <v:fill o:detectmouseclick="t"/>
            </v:line>
            <v:line id="_x0000_s1090" style="position:absolute;mso-position-horizontal-relative:page;mso-position-vertical-relative:page" from="9848,9105" to="10162,9105" strokeweight=".3mm">
              <v:fill o:detectmouseclick="t"/>
            </v:line>
            <v:line id="_x0000_s1089" style="position:absolute;mso-position-horizontal-relative:page;mso-position-vertical-relative:page" from="9848,9302" to="10161,9302" strokeweight=".26mm">
              <v:fill o:detectmouseclick="t"/>
            </v:line>
            <v:line id="_x0000_s1088" style="position:absolute;mso-position-horizontal-relative:page;mso-position-vertical-relative:page" from="9848,9300" to="10162,9300" strokeweight=".28mm">
              <v:fill o:detectmouseclick="t"/>
            </v:line>
            <v:line id="_x0000_s1087" style="position:absolute;mso-position-horizontal-relative:page;mso-position-vertical-relative:page" from="9848,9497" to="10161,9497" strokeweight=".26mm">
              <v:fill o:detectmouseclick="t"/>
            </v:line>
            <v:line id="_x0000_s1086" style="position:absolute;mso-position-horizontal-relative:page;mso-position-vertical-relative:page" from="9848,9497" to="10162,9497" strokeweight=".28mm">
              <v:fill o:detectmouseclick="t"/>
            </v:line>
            <v:line id="_x0000_s1085" style="position:absolute;mso-position-horizontal-relative:page;mso-position-vertical-relative:page" from="9848,9692" to="10161,9692" strokeweight=".28mm">
              <v:fill o:detectmouseclick="t"/>
            </v:line>
            <v:line id="_x0000_s1084" style="position:absolute;mso-position-horizontal-relative:page;mso-position-vertical-relative:page" from="9848,9692" to="10162,9692" strokeweight=".3mm">
              <v:fill o:detectmouseclick="t"/>
            </v:line>
            <v:line id="_x0000_s1083" style="position:absolute;mso-position-horizontal-relative:page;mso-position-vertical-relative:page" from="9848,9887" to="10161,9887" strokeweight=".28mm">
              <v:fill o:detectmouseclick="t"/>
            </v:line>
            <v:line id="_x0000_s1082" style="position:absolute;mso-position-horizontal-relative:page;mso-position-vertical-relative:page" from="9848,9887" to="10162,9887" strokeweight=".3mm">
              <v:fill o:detectmouseclick="t"/>
            </v:line>
            <v:line id="_x0000_s1081" style="position:absolute;mso-position-horizontal-relative:page;mso-position-vertical-relative:page" from="9848,10083" to="10161,10083" strokeweight=".26mm">
              <v:fill o:detectmouseclick="t"/>
            </v:line>
            <v:line id="_x0000_s1080" style="position:absolute;mso-position-horizontal-relative:page;mso-position-vertical-relative:page" from="9848,10083" to="10162,10083" strokeweight=".28mm">
              <v:fill o:detectmouseclick="t"/>
            </v:line>
            <v:line id="_x0000_s1079" style="position:absolute;mso-position-horizontal-relative:page;mso-position-vertical-relative:page" from="9848,10278" to="10161,10278" strokeweight=".26mm">
              <v:fill o:detectmouseclick="t"/>
            </v:line>
            <v:line id="_x0000_s1078" style="position:absolute;mso-position-horizontal-relative:page;mso-position-vertical-relative:page" from="9848,10278" to="10162,10278" strokeweight=".28mm">
              <v:fill o:detectmouseclick="t"/>
            </v:line>
            <v:line id="_x0000_s1077" style="position:absolute;mso-position-horizontal-relative:page;mso-position-vertical-relative:page" from="9848,10473" to="10161,10473" strokeweight=".28mm">
              <v:fill o:detectmouseclick="t"/>
            </v:line>
            <v:line id="_x0000_s1076" style="position:absolute;mso-position-horizontal-relative:page;mso-position-vertical-relative:page" from="9848,10473" to="10162,10473" strokeweight=".3mm">
              <v:fill o:detectmouseclick="t"/>
            </v:line>
            <v:line id="_x0000_s1075" style="position:absolute;mso-position-horizontal-relative:page;mso-position-vertical-relative:page" from="9848,10668" to="10161,10668" strokeweight=".28mm">
              <v:fill o:detectmouseclick="t"/>
            </v:line>
            <v:line id="_x0000_s1074" style="position:absolute;mso-position-horizontal-relative:page;mso-position-vertical-relative:page" from="9848,10668" to="10162,10668" strokeweight=".3mm">
              <v:fill o:detectmouseclick="t"/>
            </v:line>
            <v:line id="_x0000_s1073" style="position:absolute;mso-position-horizontal-relative:page;mso-position-vertical-relative:page" from="9848,10863" to="10161,10863" strokeweight=".26mm">
              <v:fill o:detectmouseclick="t"/>
            </v:line>
            <v:line id="_x0000_s1072" style="position:absolute;mso-position-horizontal-relative:page;mso-position-vertical-relative:page" from="9848,10863" to="10162,10863" strokeweight=".28mm">
              <v:fill o:detectmouseclick="t"/>
            </v:line>
            <v:line id="_x0000_s1071" style="position:absolute;mso-position-horizontal-relative:page;mso-position-vertical-relative:page" from="9848,11059" to="10161,11059" strokeweight=".26mm">
              <v:fill o:detectmouseclick="t"/>
            </v:line>
            <v:line id="_x0000_s1070" style="position:absolute;mso-position-horizontal-relative:page;mso-position-vertical-relative:page" from="9848,11059" to="10162,11059" strokeweight=".28mm">
              <v:fill o:detectmouseclick="t"/>
            </v:line>
            <v:line id="_x0000_s1069" style="position:absolute;mso-position-horizontal-relative:page;mso-position-vertical-relative:page" from="9848,11254" to="10161,11254" strokeweight=".28mm">
              <v:fill o:detectmouseclick="t"/>
            </v:line>
            <v:line id="_x0000_s1068" style="position:absolute;mso-position-horizontal-relative:page;mso-position-vertical-relative:page" from="9848,11254" to="10162,11254" strokeweight=".3mm">
              <v:fill o:detectmouseclick="t"/>
            </v:line>
            <v:line id="_x0000_s1067" style="position:absolute;mso-position-horizontal-relative:page;mso-position-vertical-relative:page" from="9848,11449" to="10161,11449" strokeweight=".28mm">
              <v:fill o:detectmouseclick="t"/>
            </v:line>
            <v:line id="_x0000_s1066" style="position:absolute;mso-position-horizontal-relative:page;mso-position-vertical-relative:page" from="9848,11449" to="10162,11449" strokeweight=".3mm">
              <v:fill o:detectmouseclick="t"/>
            </v:line>
            <v:line id="_x0000_s1065" style="position:absolute;mso-position-horizontal-relative:page;mso-position-vertical-relative:page" from="9848,11645" to="10161,11645" strokeweight=".26mm">
              <v:fill o:detectmouseclick="t"/>
            </v:line>
            <v:line id="_x0000_s1064" style="position:absolute;mso-position-horizontal-relative:page;mso-position-vertical-relative:page" from="9848,11644" to="10162,11644" strokeweight=".28mm">
              <v:fill o:detectmouseclick="t"/>
            </v:line>
            <v:line id="_x0000_s1063" style="position:absolute;mso-position-horizontal-relative:page;mso-position-vertical-relative:page" from="9848,11840" to="10161,11840" strokeweight=".26mm">
              <v:fill o:detectmouseclick="t"/>
            </v:line>
            <v:line id="_x0000_s1062" style="position:absolute;mso-position-horizontal-relative:page;mso-position-vertical-relative:page" from="9848,11839" to="10162,11839" strokeweight=".28mm">
              <v:fill o:detectmouseclick="t"/>
            </v:line>
            <v:line id="_x0000_s1061" style="position:absolute;mso-position-horizontal-relative:page;mso-position-vertical-relative:page" from="9848,12035" to="10161,12035" strokeweight=".28mm">
              <v:fill o:detectmouseclick="t"/>
            </v:line>
            <v:line id="_x0000_s1060" style="position:absolute;mso-position-horizontal-relative:page;mso-position-vertical-relative:page" from="9848,12035" to="10162,12035" strokeweight=".3mm">
              <v:fill o:detectmouseclick="t"/>
            </v:line>
            <v:line id="_x0000_s1059" style="position:absolute;mso-position-horizontal-relative:page;mso-position-vertical-relative:page" from="9848,12230" to="10161,12230" strokeweight=".28mm">
              <v:fill o:detectmouseclick="t"/>
            </v:line>
            <v:line id="_x0000_s1058" style="position:absolute;mso-position-horizontal-relative:page;mso-position-vertical-relative:page" from="9848,12230" to="10162,12230" strokeweight=".3mm">
              <v:fill o:detectmouseclick="t"/>
            </v:line>
            <v:line id="_x0000_s1057" style="position:absolute;mso-position-horizontal-relative:page;mso-position-vertical-relative:page" from="9848,12426" to="10161,12426" strokeweight=".26mm">
              <v:fill o:detectmouseclick="t"/>
            </v:line>
            <v:line id="_x0000_s1056" style="position:absolute;mso-position-horizontal-relative:page;mso-position-vertical-relative:page" from="9848,12426" to="10162,12426" strokeweight=".28mm">
              <v:fill o:detectmouseclick="t"/>
            </v:line>
            <v:line id="_x0000_s1055" style="position:absolute;mso-position-horizontal-relative:page;mso-position-vertical-relative:page" from="9848,12621" to="10161,12621" strokeweight=".26mm">
              <v:fill o:detectmouseclick="t"/>
            </v:line>
            <v:line id="_x0000_s1054" style="position:absolute;mso-position-horizontal-relative:page;mso-position-vertical-relative:page" from="9848,12620" to="10162,12620" strokeweight=".28mm">
              <v:fill o:detectmouseclick="t"/>
            </v:line>
            <v:line id="_x0000_s1053" style="position:absolute;mso-position-horizontal-relative:page;mso-position-vertical-relative:page" from="9848,12816" to="10161,12816" strokeweight=".28mm">
              <v:fill o:detectmouseclick="t"/>
            </v:line>
            <v:line id="_x0000_s1052" style="position:absolute;mso-position-horizontal-relative:page;mso-position-vertical-relative:page" from="9848,12816" to="10162,12816" strokeweight=".3mm">
              <v:fill o:detectmouseclick="t"/>
            </v:line>
            <v:line id="_x0000_s1051" style="position:absolute;mso-position-horizontal-relative:page;mso-position-vertical-relative:page" from="9848,13011" to="10161,13011" strokeweight=".28mm">
              <v:fill o:detectmouseclick="t"/>
            </v:line>
            <v:line id="_x0000_s1050" style="position:absolute;mso-position-horizontal-relative:page;mso-position-vertical-relative:page" from="9848,13011" to="10162,13011" strokeweight=".3mm">
              <v:fill o:detectmouseclick="t"/>
            </v:line>
            <v:line id="_x0000_s1049" style="position:absolute;mso-position-horizontal-relative:page;mso-position-vertical-relative:page" from="9848,13207" to="10161,13207" strokeweight=".26mm">
              <v:fill o:detectmouseclick="t"/>
            </v:line>
            <v:line id="_x0000_s1048" style="position:absolute;mso-position-horizontal-relative:page;mso-position-vertical-relative:page" from="9848,13207" to="10162,13207" strokeweight=".28mm">
              <v:fill o:detectmouseclick="t"/>
            </v:line>
            <v:line id="_x0000_s1047" style="position:absolute;mso-position-horizontal-relative:page;mso-position-vertical-relative:page" from="9848,13402" to="10161,13402" strokeweight=".26mm">
              <v:fill o:detectmouseclick="t"/>
            </v:line>
            <v:line id="_x0000_s1046" style="position:absolute;mso-position-horizontal-relative:page;mso-position-vertical-relative:page" from="9848,13402" to="10162,13402" strokeweight=".28mm">
              <v:fill o:detectmouseclick="t"/>
            </v:line>
            <v:line id="_x0000_s1045" style="position:absolute;mso-position-horizontal-relative:page;mso-position-vertical-relative:page" from="9848,13597" to="10161,13597" strokeweight=".28mm">
              <v:fill o:detectmouseclick="t"/>
            </v:line>
            <v:line id="_x0000_s1044" style="position:absolute;mso-position-horizontal-relative:page;mso-position-vertical-relative:page" from="9848,13597" to="10162,13597" strokeweight=".3mm">
              <v:fill o:detectmouseclick="t"/>
            </v:line>
            <v:line id="_x0000_s1043" style="position:absolute;mso-position-horizontal-relative:page;mso-position-vertical-relative:page" from="9848,13792" to="10161,13792" strokeweight=".28mm">
              <v:fill o:detectmouseclick="t"/>
            </v:line>
            <v:line id="_x0000_s1042" style="position:absolute;mso-position-horizontal-relative:page;mso-position-vertical-relative:page" from="9848,13792" to="10162,13792" strokeweight=".3mm">
              <v:fill o:detectmouseclick="t"/>
            </v:line>
            <v:line id="_x0000_s1041" style="position:absolute;mso-position-horizontal-relative:page;mso-position-vertical-relative:page" from="9848,13988" to="10161,13988" strokeweight=".26mm">
              <v:fill o:detectmouseclick="t"/>
            </v:line>
            <v:line id="_x0000_s1040" style="position:absolute;mso-position-horizontal-relative:page;mso-position-vertical-relative:page" from="9848,13988" to="10162,13988" strokeweight=".28mm">
              <v:fill o:detectmouseclick="t"/>
            </v:line>
            <v:line id="_x0000_s1039" style="position:absolute;mso-position-horizontal-relative:page;mso-position-vertical-relative:page" from="9848,14183" to="10161,14183" strokeweight=".26mm">
              <v:fill o:detectmouseclick="t"/>
            </v:line>
            <v:line id="_x0000_s1038" style="position:absolute;mso-position-horizontal-relative:page;mso-position-vertical-relative:page" from="9848,14183" to="10162,14183" strokeweight=".28mm">
              <v:fill o:detectmouseclick="t"/>
            </v:line>
            <v:line id="_x0000_s1037" style="position:absolute;mso-position-horizontal-relative:page;mso-position-vertical-relative:page" from="9848,14378" to="10161,14378" strokeweight=".28mm">
              <v:fill o:detectmouseclick="t"/>
            </v:line>
            <v:line id="_x0000_s1036" style="position:absolute;mso-position-horizontal-relative:page;mso-position-vertical-relative:page" from="9848,14378" to="10162,14378" strokeweight=".3mm">
              <v:fill o:detectmouseclick="t"/>
            </v:line>
            <v:line id="_x0000_s1035" style="position:absolute;mso-position-horizontal-relative:page;mso-position-vertical-relative:page" from="9848,14573" to="10161,14573" strokeweight=".28mm">
              <v:fill o:detectmouseclick="t"/>
            </v:line>
            <v:line id="_x0000_s1034" style="position:absolute;mso-position-horizontal-relative:page;mso-position-vertical-relative:page" from="9848,14573" to="10162,14573" strokeweight=".3mm">
              <v:fill o:detectmouseclick="t"/>
            </v:line>
            <v:line id="_x0000_s1033" style="position:absolute;mso-position-horizontal-relative:page;mso-position-vertical-relative:page" from="9833,14769" to="10174,14769" strokeweight=".26mm">
              <v:fill o:detectmouseclick="t"/>
            </v:line>
            <v:line id="_x0000_s1032" style="position:absolute;mso-position-horizontal-relative:page;mso-position-vertical-relative:page" from="9833,14769" to="10175,14769" strokeweight=".28mm">
              <v:fill o:detectmouseclick="t"/>
            </v:line>
            <v:line id="_x0000_s1031" style="position:absolute;mso-position-horizontal-relative:page;mso-position-vertical-relative:page" from="9840,8709" to="9840,14774" strokeweight=".26mm">
              <v:fill o:detectmouseclick="t"/>
            </v:line>
            <v:line id="_x0000_s1030" style="position:absolute;mso-position-horizontal-relative:page;mso-position-vertical-relative:page" from="9840,8709" to="9840,14775" strokeweight=".28mm">
              <v:fill o:detectmouseclick="t"/>
            </v:line>
            <v:line id="_x0000_s1029" style="position:absolute;mso-position-horizontal-relative:page;mso-position-vertical-relative:page" from="10170,8709" to="10170,14774" strokeweight=".26mm">
              <v:fill o:detectmouseclick="t"/>
            </v:line>
            <v:line id="_x0000_s1028" style="position:absolute;mso-position-horizontal-relative:page;mso-position-vertical-relative:page" from="10170,8709" to="10170,14775" strokeweight=".28mm">
              <v:fill o:detectmouseclick="t"/>
            </v:line>
          </v:group>
        </w:pict>
      </w:r>
      <w:r w:rsidRPr="00C05698">
        <w:pict>
          <v:rect id="_x0000_s1026" style="position:absolute;left:0;text-align:left;margin-left:66.4pt;margin-top:5.2pt;width:415.6pt;height:317.7pt;z-index:251658752;mso-position-horizontal-relative:page" stroked="f" strokeweight="0">
            <v:textbox style="mso-next-textbox:#_x0000_s1026" inset="0,0,0,0">
              <w:txbxContent>
                <w:tbl>
                  <w:tblPr>
                    <w:tblW w:w="8314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1"/>
                    <w:gridCol w:w="672"/>
                    <w:gridCol w:w="1609"/>
                    <w:gridCol w:w="980"/>
                    <w:gridCol w:w="793"/>
                    <w:gridCol w:w="1465"/>
                    <w:gridCol w:w="823"/>
                    <w:gridCol w:w="796"/>
                    <w:gridCol w:w="835"/>
                  </w:tblGrid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Pr="00901833" w:rsidRDefault="008D5857" w:rsidP="002B4697">
                        <w:pPr>
                          <w:pStyle w:val="FrameContents"/>
                          <w:spacing w:line="160" w:lineRule="exact"/>
                          <w:ind w:left="131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 9, 28-62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E35FF2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Pr="002B4697" w:rsidRDefault="008D5857" w:rsidP="002B4697">
                        <w:pPr>
                          <w:pStyle w:val="FrameContents"/>
                          <w:ind w:left="15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Pr="00901833" w:rsidRDefault="008D5857" w:rsidP="00901833">
                        <w:pPr>
                          <w:pStyle w:val="FrameContents"/>
                          <w:spacing w:line="160" w:lineRule="exact"/>
                          <w:ind w:left="86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20, 17-38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bookmarkStart w:id="0" w:name="__DdeLink__8697_1935747124"/>
                        <w:bookmarkEnd w:id="0"/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Pr="00901833" w:rsidRDefault="008D5857" w:rsidP="002B4697">
                        <w:pPr>
                          <w:pStyle w:val="FrameContents"/>
                          <w:spacing w:line="160" w:lineRule="exact"/>
                          <w:ind w:left="131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 w:rsidRPr="00901833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0, 1-24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Pr="002B4697" w:rsidRDefault="008D5857" w:rsidP="002B4697">
                        <w:pPr>
                          <w:pStyle w:val="FrameContents"/>
                          <w:ind w:left="15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2, 1-21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Pr="00901833" w:rsidRDefault="008D5857" w:rsidP="00901833">
                        <w:pPr>
                          <w:pStyle w:val="FrameContents"/>
                          <w:spacing w:line="160" w:lineRule="exact"/>
                          <w:ind w:left="86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21, 1-26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Pr="00901833" w:rsidRDefault="008D5857" w:rsidP="00913A36">
                        <w:pPr>
                          <w:pStyle w:val="FrameContents"/>
                          <w:spacing w:line="160" w:lineRule="exact"/>
                          <w:ind w:left="131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 w:rsidRPr="00901833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0, 25-42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Pr="002B4697" w:rsidRDefault="008D5857" w:rsidP="002B4697">
                        <w:pPr>
                          <w:pStyle w:val="FrameContents"/>
                          <w:ind w:left="15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2, 22-47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Pr="00901833" w:rsidRDefault="008D5857" w:rsidP="00901833">
                        <w:pPr>
                          <w:pStyle w:val="FrameContents"/>
                          <w:spacing w:line="160" w:lineRule="exact"/>
                          <w:ind w:left="86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21, 27-40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Pr="00901833" w:rsidRDefault="008D5857">
                        <w:pPr>
                          <w:pStyle w:val="FrameContents"/>
                          <w:ind w:left="131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 w:rsidRPr="00901833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1, 1-23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Pr="002B4697" w:rsidRDefault="008D5857" w:rsidP="002B4697">
                        <w:pPr>
                          <w:pStyle w:val="FrameContents"/>
                          <w:ind w:left="15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Pr="00901833" w:rsidRDefault="008D5857" w:rsidP="00901833">
                        <w:pPr>
                          <w:pStyle w:val="FrameContents"/>
                          <w:spacing w:line="160" w:lineRule="exact"/>
                          <w:ind w:left="86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Pr="00901833" w:rsidRDefault="008D5857">
                        <w:pPr>
                          <w:pStyle w:val="FrameContents"/>
                          <w:spacing w:line="160" w:lineRule="exact"/>
                          <w:ind w:left="131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 w:rsidRPr="00901833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1, 24-36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4, 1-22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23, 1-22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1, 37-54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4, 23-37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23, 23-35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12, 1-21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5, 1-16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12, 22-34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5, 17-42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12, 35-59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6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13, 1-21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7, 1-29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10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 w:rsidRPr="00A55FBC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13, 22-35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6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7, 30-60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97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102"/>
                            <w:sz w:val="15"/>
                            <w:szCs w:val="15"/>
                          </w:rPr>
                          <w:t>11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28, 1-16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Pr="00A55FBC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14, 1-24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8, 1-25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28, 17-31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14, 25-35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Apg. 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8, 26-40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13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Galater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9, 1-31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Galater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16, 1-18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  9, 32-43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15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Galater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3, 1-14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16,19-17,10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10, 1-33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16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Galater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3,15-4,7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 xml:space="preserve">17, 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1-37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10,34-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1,18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17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Galater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4, 8-31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18, 1-17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1, 19-30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18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Galater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18, 18-43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12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19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Galater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19, 1-27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13, 1-12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20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1.Thess.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1,1-2,20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19, 28-48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13, 13-52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21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1.Thess.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3,1-4,12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20, 1-26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14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22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1.Thess.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4,13-5,28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20,27-21,4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15, 1-35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23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2.Thess.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1,1-2,12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21, 5-38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15,36-16,15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24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2.Thess.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2,13-3,18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22, 1-38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16, 16-40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25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1.Ko</w:t>
                        </w:r>
                        <w:r w:rsidRPr="006A76F5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1, 1-17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22, 39-71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17, 1-15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26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1.Ko</w:t>
                        </w:r>
                        <w:r w:rsidRPr="006A76F5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1,18-2,16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23, 1-25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17, 16-34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1.Ko</w:t>
                        </w:r>
                        <w:r w:rsidRPr="006A76F5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23, 26-56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18, 1-23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1.Ko</w:t>
                        </w:r>
                        <w:r w:rsidRPr="006A76F5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24, 1-35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18,24-19,22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29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1.Ko</w:t>
                        </w:r>
                        <w:r w:rsidRPr="006A76F5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  <w:tr w:rsidR="008D5857" w:rsidTr="00901833">
                    <w:trPr>
                      <w:trHeight w:hRule="exact"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A55FBC">
                        <w:pPr>
                          <w:pStyle w:val="FrameContents"/>
                          <w:ind w:lef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Lukas</w:t>
                        </w: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24, 36-53</w:t>
                        </w: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19, 23-40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86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30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1.Ko</w:t>
                        </w:r>
                        <w:r w:rsidRPr="006A76F5"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</w:tr>
                  <w:tr w:rsidR="008D5857" w:rsidTr="00901833">
                    <w:trPr>
                      <w:trHeight w:val="202"/>
                    </w:trPr>
                    <w:tc>
                      <w:tcPr>
                        <w:tcW w:w="341" w:type="dxa"/>
                        <w:shd w:val="clear" w:color="auto" w:fill="auto"/>
                      </w:tcPr>
                      <w:p w:rsidR="008D5857" w:rsidRDefault="008D5857" w:rsidP="005F5F30">
                        <w:pPr>
                          <w:pStyle w:val="FrameContents"/>
                          <w:spacing w:line="160" w:lineRule="exact"/>
                          <w:ind w:left="40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672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77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609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31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980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ind w:right="154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31</w:t>
                        </w:r>
                      </w:p>
                    </w:tc>
                    <w:tc>
                      <w:tcPr>
                        <w:tcW w:w="793" w:type="dxa"/>
                        <w:shd w:val="clear" w:color="auto" w:fill="auto"/>
                      </w:tcPr>
                      <w:p w:rsidR="008D5857" w:rsidRPr="006A76F5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Apg.</w:t>
                        </w:r>
                      </w:p>
                    </w:tc>
                    <w:tc>
                      <w:tcPr>
                        <w:tcW w:w="146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154"/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  <w:t>20, 1-16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right="86"/>
                          <w:jc w:val="right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796" w:type="dxa"/>
                        <w:shd w:val="clear" w:color="auto" w:fill="auto"/>
                      </w:tcPr>
                      <w:p w:rsidR="008D5857" w:rsidRDefault="008D5857" w:rsidP="006A76F5">
                        <w:pPr>
                          <w:spacing w:line="160" w:lineRule="exact"/>
                          <w:ind w:left="134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835" w:type="dxa"/>
                        <w:shd w:val="clear" w:color="auto" w:fill="auto"/>
                      </w:tcPr>
                      <w:p w:rsidR="008D5857" w:rsidRDefault="008D5857">
                        <w:pPr>
                          <w:pStyle w:val="FrameContents"/>
                          <w:spacing w:line="160" w:lineRule="exact"/>
                          <w:ind w:left="86"/>
                          <w:rPr>
                            <w:rFonts w:ascii="Arial" w:eastAsia="Arial" w:hAnsi="Arial" w:cs="Arial"/>
                            <w:w w:val="102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8D5857" w:rsidRDefault="008D5857">
                  <w:pPr>
                    <w:pStyle w:val="FrameContents"/>
                  </w:pPr>
                </w:p>
              </w:txbxContent>
            </v:textbox>
            <w10:wrap anchorx="page"/>
          </v:rect>
        </w:pict>
      </w:r>
      <w:r>
        <w:rPr>
          <w:noProof/>
          <w:lang w:val="en-US"/>
        </w:rPr>
        <w:pict>
          <v:group id="_x0000_s1649" style="position:absolute;left:0;text-align:left;margin-left:287.9pt;margin-top:5.15pt;width:17.1pt;height:303.3pt;z-index:251735552" coordorigin="9834,2019" coordsize="342,6067">
            <v:line id="_x0000_s1650" style="position:absolute;mso-position-horizontal-relative:page;mso-position-vertical-relative:page" from="9834,2026" to="10175,2026" strokeweight=".28mm">
              <v:fill o:detectmouseclick="t"/>
            </v:line>
            <v:line id="_x0000_s1651" style="position:absolute;mso-position-horizontal-relative:page;mso-position-vertical-relative:page" from="9834,2026" to="10176,2026" strokeweight=".3mm">
              <v:fill o:detectmouseclick="t"/>
            </v:line>
            <v:line id="_x0000_s1652" style="position:absolute;mso-position-horizontal-relative:page;mso-position-vertical-relative:page" from="9848,2222" to="10161,2222" strokeweight=".26mm">
              <v:fill o:detectmouseclick="t"/>
            </v:line>
            <v:line id="_x0000_s1653" style="position:absolute;mso-position-horizontal-relative:page;mso-position-vertical-relative:page" from="9848,2222" to="10162,2222" strokeweight=".28mm">
              <v:fill o:detectmouseclick="t"/>
            </v:line>
            <v:line id="_x0000_s1654" style="position:absolute;mso-position-horizontal-relative:page;mso-position-vertical-relative:page" from="9848,2417" to="10161,2417" strokeweight=".26mm">
              <v:fill o:detectmouseclick="t"/>
            </v:line>
            <v:line id="_x0000_s1655" style="position:absolute;mso-position-horizontal-relative:page;mso-position-vertical-relative:page" from="9848,2416" to="10162,2416" strokeweight=".28mm">
              <v:fill o:detectmouseclick="t"/>
            </v:line>
            <v:line id="_x0000_s1656" style="position:absolute;mso-position-horizontal-relative:page;mso-position-vertical-relative:page" from="9848,2612" to="10161,2612" strokeweight=".28mm">
              <v:fill o:detectmouseclick="t"/>
            </v:line>
            <v:line id="_x0000_s1657" style="position:absolute;mso-position-horizontal-relative:page;mso-position-vertical-relative:page" from="9848,2612" to="10162,2612" strokeweight=".3mm">
              <v:fill o:detectmouseclick="t"/>
            </v:line>
            <v:line id="_x0000_s1658" style="position:absolute;mso-position-horizontal-relative:page;mso-position-vertical-relative:page" from="9848,2807" to="10161,2807" strokeweight=".28mm">
              <v:fill o:detectmouseclick="t"/>
            </v:line>
            <v:line id="_x0000_s1659" style="position:absolute;mso-position-horizontal-relative:page;mso-position-vertical-relative:page" from="9848,2807" to="10162,2807" strokeweight=".3mm">
              <v:fill o:detectmouseclick="t"/>
            </v:line>
            <v:line id="_x0000_s1660" style="position:absolute;mso-position-horizontal-relative:page;mso-position-vertical-relative:page" from="9848,3002" to="10161,3002" strokeweight=".26mm">
              <v:fill o:detectmouseclick="t"/>
            </v:line>
            <v:line id="_x0000_s1661" style="position:absolute;mso-position-horizontal-relative:page;mso-position-vertical-relative:page" from="9848,3002" to="10162,3002" strokeweight=".28mm">
              <v:fill o:detectmouseclick="t"/>
            </v:line>
            <v:line id="_x0000_s1662" style="position:absolute;mso-position-horizontal-relative:page;mso-position-vertical-relative:page" from="9848,3197" to="10161,3197" strokeweight=".26mm">
              <v:fill o:detectmouseclick="t"/>
            </v:line>
            <v:line id="_x0000_s1663" style="position:absolute;mso-position-horizontal-relative:page;mso-position-vertical-relative:page" from="9848,3197" to="10162,3197" strokeweight=".28mm">
              <v:fill o:detectmouseclick="t"/>
            </v:line>
            <v:line id="_x0000_s1664" style="position:absolute;mso-position-horizontal-relative:page;mso-position-vertical-relative:page" from="9848,3394" to="10161,3394" strokeweight=".28mm">
              <v:fill o:detectmouseclick="t"/>
            </v:line>
            <v:line id="_x0000_s1665" style="position:absolute;mso-position-horizontal-relative:page;mso-position-vertical-relative:page" from="9848,3394" to="10162,3394" strokeweight=".3mm">
              <v:fill o:detectmouseclick="t"/>
            </v:line>
            <v:line id="_x0000_s1666" style="position:absolute;mso-position-horizontal-relative:page;mso-position-vertical-relative:page" from="9848,3589" to="10161,3589" strokeweight=".28mm">
              <v:fill o:detectmouseclick="t"/>
            </v:line>
            <v:line id="_x0000_s1667" style="position:absolute;mso-position-horizontal-relative:page;mso-position-vertical-relative:page" from="9848,3589" to="10162,3589" strokeweight=".3mm">
              <v:fill o:detectmouseclick="t"/>
            </v:line>
            <v:line id="_x0000_s1668" style="position:absolute;mso-position-horizontal-relative:page;mso-position-vertical-relative:page" from="9848,3784" to="10161,3784" strokeweight=".26mm">
              <v:fill o:detectmouseclick="t"/>
            </v:line>
            <v:line id="_x0000_s1669" style="position:absolute;mso-position-horizontal-relative:page;mso-position-vertical-relative:page" from="9848,3785" to="10162,3785" strokeweight=".28mm">
              <v:fill o:detectmouseclick="t"/>
            </v:line>
            <v:line id="_x0000_s1670" style="position:absolute;mso-position-horizontal-relative:page;mso-position-vertical-relative:page" from="9848,3979" to="10161,3979" strokeweight=".26mm">
              <v:fill o:detectmouseclick="t"/>
            </v:line>
            <v:line id="_x0000_s1671" style="position:absolute;mso-position-horizontal-relative:page;mso-position-vertical-relative:page" from="9848,3979" to="10162,3979" strokeweight=".28mm">
              <v:fill o:detectmouseclick="t"/>
            </v:line>
            <v:line id="_x0000_s1672" style="position:absolute;mso-position-horizontal-relative:page;mso-position-vertical-relative:page" from="9848,4174" to="10161,4174" strokeweight=".28mm">
              <v:fill o:detectmouseclick="t"/>
            </v:line>
            <v:line id="_x0000_s1673" style="position:absolute;mso-position-horizontal-relative:page;mso-position-vertical-relative:page" from="9848,4174" to="10162,4174" strokeweight=".3mm">
              <v:fill o:detectmouseclick="t"/>
            </v:line>
            <v:line id="_x0000_s1674" style="position:absolute;mso-position-horizontal-relative:page;mso-position-vertical-relative:page" from="9848,4369" to="10161,4369" strokeweight=".28mm">
              <v:fill o:detectmouseclick="t"/>
            </v:line>
            <v:line id="_x0000_s1675" style="position:absolute;mso-position-horizontal-relative:page;mso-position-vertical-relative:page" from="9848,4369" to="10162,4369" strokeweight=".3mm">
              <v:fill o:detectmouseclick="t"/>
            </v:line>
            <v:line id="_x0000_s1676" style="position:absolute;mso-position-horizontal-relative:page;mso-position-vertical-relative:page" from="9848,4565" to="10161,4565" strokeweight=".26mm">
              <v:fill o:detectmouseclick="t"/>
            </v:line>
            <v:line id="_x0000_s1677" style="position:absolute;mso-position-horizontal-relative:page;mso-position-vertical-relative:page" from="9848,4565" to="10162,4565" strokeweight=".28mm">
              <v:fill o:detectmouseclick="t"/>
            </v:line>
            <v:line id="_x0000_s1678" style="position:absolute;mso-position-horizontal-relative:page;mso-position-vertical-relative:page" from="9848,4761" to="10161,4761" strokeweight=".26mm">
              <v:fill o:detectmouseclick="t"/>
            </v:line>
            <v:line id="_x0000_s1679" style="position:absolute;mso-position-horizontal-relative:page;mso-position-vertical-relative:page" from="9848,4759" to="10162,4759" strokeweight=".28mm">
              <v:fill o:detectmouseclick="t"/>
            </v:line>
            <v:line id="_x0000_s1680" style="position:absolute;mso-position-horizontal-relative:page;mso-position-vertical-relative:page" from="9848,4956" to="10161,4956" strokeweight=".28mm">
              <v:fill o:detectmouseclick="t"/>
            </v:line>
            <v:line id="_x0000_s1681" style="position:absolute;mso-position-horizontal-relative:page;mso-position-vertical-relative:page" from="9848,4956" to="10162,4956" strokeweight=".3mm">
              <v:fill o:detectmouseclick="t"/>
            </v:line>
            <v:line id="_x0000_s1682" style="position:absolute;mso-position-horizontal-relative:page;mso-position-vertical-relative:page" from="9848,5151" to="10161,5151" strokeweight=".28mm">
              <v:fill o:detectmouseclick="t"/>
            </v:line>
            <v:line id="_x0000_s1683" style="position:absolute;mso-position-horizontal-relative:page;mso-position-vertical-relative:page" from="9848,5151" to="10162,5151" strokeweight=".3mm">
              <v:fill o:detectmouseclick="t"/>
            </v:line>
            <v:line id="_x0000_s1684" style="position:absolute;mso-position-horizontal-relative:page;mso-position-vertical-relative:page" from="9848,5347" to="10161,5347" strokeweight=".26mm">
              <v:fill o:detectmouseclick="t"/>
            </v:line>
            <v:line id="_x0000_s1685" style="position:absolute;mso-position-horizontal-relative:page;mso-position-vertical-relative:page" from="9848,5346" to="10162,5346" strokeweight=".28mm">
              <v:fill o:detectmouseclick="t"/>
            </v:line>
            <v:line id="_x0000_s1686" style="position:absolute;mso-position-horizontal-relative:page;mso-position-vertical-relative:page" from="9848,5542" to="10161,5542" strokeweight=".26mm">
              <v:fill o:detectmouseclick="t"/>
            </v:line>
            <v:line id="_x0000_s1687" style="position:absolute;mso-position-horizontal-relative:page;mso-position-vertical-relative:page" from="9848,5542" to="10162,5542" strokeweight=".28mm">
              <v:fill o:detectmouseclick="t"/>
            </v:line>
            <v:line id="_x0000_s1688" style="position:absolute;mso-position-horizontal-relative:page;mso-position-vertical-relative:page" from="9848,5737" to="10161,5737" strokeweight=".28mm">
              <v:fill o:detectmouseclick="t"/>
            </v:line>
            <v:line id="_x0000_s1689" style="position:absolute;mso-position-horizontal-relative:page;mso-position-vertical-relative:page" from="9848,5737" to="10162,5737" strokeweight=".3mm">
              <v:fill o:detectmouseclick="t"/>
            </v:line>
            <v:line id="_x0000_s1690" style="position:absolute;mso-position-horizontal-relative:page;mso-position-vertical-relative:page" from="9848,5932" to="10161,5932" strokeweight=".28mm">
              <v:fill o:detectmouseclick="t"/>
            </v:line>
            <v:line id="_x0000_s1691" style="position:absolute;mso-position-horizontal-relative:page;mso-position-vertical-relative:page" from="9848,5932" to="10162,5932" strokeweight=".3mm">
              <v:fill o:detectmouseclick="t"/>
            </v:line>
            <v:line id="_x0000_s1692" style="position:absolute;mso-position-horizontal-relative:page;mso-position-vertical-relative:page" from="9848,6128" to="10161,6128" strokeweight=".26mm">
              <v:fill o:detectmouseclick="t"/>
            </v:line>
            <v:line id="_x0000_s1693" style="position:absolute;mso-position-horizontal-relative:page;mso-position-vertical-relative:page" from="9848,6128" to="10162,6128" strokeweight=".28mm">
              <v:fill o:detectmouseclick="t"/>
            </v:line>
            <v:line id="_x0000_s1694" style="position:absolute;mso-position-horizontal-relative:page;mso-position-vertical-relative:page" from="9848,6322" to="10161,6322" strokeweight=".26mm">
              <v:fill o:detectmouseclick="t"/>
            </v:line>
            <v:line id="_x0000_s1695" style="position:absolute;mso-position-horizontal-relative:page;mso-position-vertical-relative:page" from="9848,6322" to="10162,6322" strokeweight=".28mm">
              <v:fill o:detectmouseclick="t"/>
            </v:line>
            <v:line id="_x0000_s1696" style="position:absolute;mso-position-horizontal-relative:page;mso-position-vertical-relative:page" from="9848,6517" to="10161,6517" strokeweight=".28mm">
              <v:fill o:detectmouseclick="t"/>
            </v:line>
            <v:line id="_x0000_s1697" style="position:absolute;mso-position-horizontal-relative:page;mso-position-vertical-relative:page" from="9848,6517" to="10162,6517" strokeweight=".3mm">
              <v:fill o:detectmouseclick="t"/>
            </v:line>
            <v:line id="_x0000_s1698" style="position:absolute;mso-position-horizontal-relative:page;mso-position-vertical-relative:page" from="9848,6712" to="10161,6712" strokeweight=".28mm">
              <v:fill o:detectmouseclick="t"/>
            </v:line>
            <v:line id="_x0000_s1699" style="position:absolute;mso-position-horizontal-relative:page;mso-position-vertical-relative:page" from="9848,6712" to="10162,6712" strokeweight=".3mm">
              <v:fill o:detectmouseclick="t"/>
            </v:line>
            <v:line id="_x0000_s1700" style="position:absolute;mso-position-horizontal-relative:page;mso-position-vertical-relative:page" from="9848,6909" to="10161,6909" strokeweight=".26mm">
              <v:fill o:detectmouseclick="t"/>
            </v:line>
            <v:line id="_x0000_s1701" style="position:absolute;mso-position-horizontal-relative:page;mso-position-vertical-relative:page" from="9848,6907" to="10162,6907" strokeweight=".28mm">
              <v:fill o:detectmouseclick="t"/>
            </v:line>
            <v:line id="_x0000_s1702" style="position:absolute;mso-position-horizontal-relative:page;mso-position-vertical-relative:page" from="9848,7104" to="10161,7104" strokeweight=".26mm">
              <v:fill o:detectmouseclick="t"/>
            </v:line>
            <v:line id="_x0000_s1703" style="position:absolute;mso-position-horizontal-relative:page;mso-position-vertical-relative:page" from="9848,7102" to="10162,7102" strokeweight=".28mm">
              <v:fill o:detectmouseclick="t"/>
            </v:line>
            <v:line id="_x0000_s1704" style="position:absolute;mso-position-horizontal-relative:page;mso-position-vertical-relative:page" from="9848,7299" to="10161,7299" strokeweight=".28mm">
              <v:fill o:detectmouseclick="t"/>
            </v:line>
            <v:line id="_x0000_s1705" style="position:absolute;mso-position-horizontal-relative:page;mso-position-vertical-relative:page" from="9848,7299" to="10162,7299" strokeweight=".3mm">
              <v:fill o:detectmouseclick="t"/>
            </v:line>
            <v:line id="_x0000_s1706" style="position:absolute;mso-position-horizontal-relative:page;mso-position-vertical-relative:page" from="9848,7494" to="10161,7494" strokeweight=".28mm">
              <v:fill o:detectmouseclick="t"/>
            </v:line>
            <v:line id="_x0000_s1707" style="position:absolute;mso-position-horizontal-relative:page;mso-position-vertical-relative:page" from="9848,7494" to="10162,7494" strokeweight=".3mm">
              <v:fill o:detectmouseclick="t"/>
            </v:line>
            <v:line id="_x0000_s1708" style="position:absolute;mso-position-horizontal-relative:page;mso-position-vertical-relative:page" from="9848,7690" to="10161,7690" strokeweight=".26mm">
              <v:fill o:detectmouseclick="t"/>
            </v:line>
            <v:line id="_x0000_s1709" style="position:absolute;mso-position-horizontal-relative:page;mso-position-vertical-relative:page" from="9848,7689" to="10162,7689" strokeweight=".28mm">
              <v:fill o:detectmouseclick="t"/>
            </v:line>
            <v:line id="_x0000_s1710" style="position:absolute;mso-position-horizontal-relative:page;mso-position-vertical-relative:page" from="9848,7885" to="10161,7885" strokeweight=".26mm">
              <v:fill o:detectmouseclick="t"/>
            </v:line>
            <v:line id="_x0000_s1711" style="position:absolute;mso-position-horizontal-relative:page;mso-position-vertical-relative:page" from="9848,7884" to="10162,7884" strokeweight=".28mm">
              <v:fill o:detectmouseclick="t"/>
            </v:line>
            <v:line id="_x0000_s1712" style="position:absolute;mso-position-horizontal-relative:page;mso-position-vertical-relative:page" from="9834,8080" to="10175,8080" strokeweight=".28mm">
              <v:fill o:detectmouseclick="t"/>
            </v:line>
            <v:line id="_x0000_s1713" style="position:absolute;mso-position-horizontal-relative:page;mso-position-vertical-relative:page" from="9834,8080" to="10176,8080" strokeweight=".3mm">
              <v:fill o:detectmouseclick="t"/>
            </v:line>
            <v:line id="_x0000_s1714" style="position:absolute;mso-position-horizontal-relative:page;mso-position-vertical-relative:page" from="9841,2019" to="9841,8085" strokeweight=".26mm">
              <v:fill o:detectmouseclick="t"/>
            </v:line>
            <v:line id="_x0000_s1715" style="position:absolute;mso-position-horizontal-relative:page;mso-position-vertical-relative:page" from="9841,2019" to="9841,8086" strokeweight=".28mm">
              <v:fill o:detectmouseclick="t"/>
            </v:line>
            <v:line id="_x0000_s1716" style="position:absolute;mso-position-horizontal-relative:page;mso-position-vertical-relative:page" from="10170,2019" to="10170,8085" strokeweight=".26mm">
              <v:fill o:detectmouseclick="t"/>
            </v:line>
            <v:line id="_x0000_s1717" style="position:absolute;mso-position-horizontal-relative:page;mso-position-vertical-relative:page" from="10170,2019" to="10170,8086" strokeweight=".28mm">
              <v:fill o:detectmouseclick="t"/>
            </v:line>
          </v:group>
        </w:pict>
      </w:r>
      <w:r>
        <w:rPr>
          <w:noProof/>
          <w:lang w:val="en-US"/>
        </w:rPr>
        <w:pict>
          <v:group id="_x0000_s1442" style="position:absolute;left:0;text-align:left;margin-left:130pt;margin-top:3.75pt;width:17.1pt;height:303.3pt;z-index:251662848" coordorigin="9834,2019" coordsize="342,6067">
            <v:line id="_x0000_s1443" style="position:absolute;mso-position-horizontal-relative:page;mso-position-vertical-relative:page" from="9834,2026" to="10175,2026" strokeweight=".28mm">
              <v:fill o:detectmouseclick="t"/>
            </v:line>
            <v:line id="_x0000_s1444" style="position:absolute;mso-position-horizontal-relative:page;mso-position-vertical-relative:page" from="9834,2026" to="10176,2026" strokeweight=".3mm">
              <v:fill o:detectmouseclick="t"/>
            </v:line>
            <v:line id="_x0000_s1445" style="position:absolute;mso-position-horizontal-relative:page;mso-position-vertical-relative:page" from="9848,2222" to="10161,2222" strokeweight=".26mm">
              <v:fill o:detectmouseclick="t"/>
            </v:line>
            <v:line id="_x0000_s1446" style="position:absolute;mso-position-horizontal-relative:page;mso-position-vertical-relative:page" from="9848,2222" to="10162,2222" strokeweight=".28mm">
              <v:fill o:detectmouseclick="t"/>
            </v:line>
            <v:line id="_x0000_s1447" style="position:absolute;mso-position-horizontal-relative:page;mso-position-vertical-relative:page" from="9848,2417" to="10161,2417" strokeweight=".26mm">
              <v:fill o:detectmouseclick="t"/>
            </v:line>
            <v:line id="_x0000_s1448" style="position:absolute;mso-position-horizontal-relative:page;mso-position-vertical-relative:page" from="9848,2416" to="10162,2416" strokeweight=".28mm">
              <v:fill o:detectmouseclick="t"/>
            </v:line>
            <v:line id="_x0000_s1449" style="position:absolute;mso-position-horizontal-relative:page;mso-position-vertical-relative:page" from="9848,2612" to="10161,2612" strokeweight=".28mm">
              <v:fill o:detectmouseclick="t"/>
            </v:line>
            <v:line id="_x0000_s1450" style="position:absolute;mso-position-horizontal-relative:page;mso-position-vertical-relative:page" from="9848,2612" to="10162,2612" strokeweight=".3mm">
              <v:fill o:detectmouseclick="t"/>
            </v:line>
            <v:line id="_x0000_s1451" style="position:absolute;mso-position-horizontal-relative:page;mso-position-vertical-relative:page" from="9848,2807" to="10161,2807" strokeweight=".28mm">
              <v:fill o:detectmouseclick="t"/>
            </v:line>
            <v:line id="_x0000_s1452" style="position:absolute;mso-position-horizontal-relative:page;mso-position-vertical-relative:page" from="9848,2807" to="10162,2807" strokeweight=".3mm">
              <v:fill o:detectmouseclick="t"/>
            </v:line>
            <v:line id="_x0000_s1453" style="position:absolute;mso-position-horizontal-relative:page;mso-position-vertical-relative:page" from="9848,3002" to="10161,3002" strokeweight=".26mm">
              <v:fill o:detectmouseclick="t"/>
            </v:line>
            <v:line id="_x0000_s1454" style="position:absolute;mso-position-horizontal-relative:page;mso-position-vertical-relative:page" from="9848,3002" to="10162,3002" strokeweight=".28mm">
              <v:fill o:detectmouseclick="t"/>
            </v:line>
            <v:line id="_x0000_s1455" style="position:absolute;mso-position-horizontal-relative:page;mso-position-vertical-relative:page" from="9848,3197" to="10161,3197" strokeweight=".26mm">
              <v:fill o:detectmouseclick="t"/>
            </v:line>
            <v:line id="_x0000_s1456" style="position:absolute;mso-position-horizontal-relative:page;mso-position-vertical-relative:page" from="9848,3197" to="10162,3197" strokeweight=".28mm">
              <v:fill o:detectmouseclick="t"/>
            </v:line>
            <v:line id="_x0000_s1457" style="position:absolute;mso-position-horizontal-relative:page;mso-position-vertical-relative:page" from="9848,3394" to="10161,3394" strokeweight=".28mm">
              <v:fill o:detectmouseclick="t"/>
            </v:line>
            <v:line id="_x0000_s1458" style="position:absolute;mso-position-horizontal-relative:page;mso-position-vertical-relative:page" from="9848,3394" to="10162,3394" strokeweight=".3mm">
              <v:fill o:detectmouseclick="t"/>
            </v:line>
            <v:line id="_x0000_s1459" style="position:absolute;mso-position-horizontal-relative:page;mso-position-vertical-relative:page" from="9848,3589" to="10161,3589" strokeweight=".28mm">
              <v:fill o:detectmouseclick="t"/>
            </v:line>
            <v:line id="_x0000_s1460" style="position:absolute;mso-position-horizontal-relative:page;mso-position-vertical-relative:page" from="9848,3589" to="10162,3589" strokeweight=".3mm">
              <v:fill o:detectmouseclick="t"/>
            </v:line>
            <v:line id="_x0000_s1461" style="position:absolute;mso-position-horizontal-relative:page;mso-position-vertical-relative:page" from="9848,3784" to="10161,3784" strokeweight=".26mm">
              <v:fill o:detectmouseclick="t"/>
            </v:line>
            <v:line id="_x0000_s1462" style="position:absolute;mso-position-horizontal-relative:page;mso-position-vertical-relative:page" from="9848,3785" to="10162,3785" strokeweight=".28mm">
              <v:fill o:detectmouseclick="t"/>
            </v:line>
            <v:line id="_x0000_s1463" style="position:absolute;mso-position-horizontal-relative:page;mso-position-vertical-relative:page" from="9848,3979" to="10161,3979" strokeweight=".26mm">
              <v:fill o:detectmouseclick="t"/>
            </v:line>
            <v:line id="_x0000_s1464" style="position:absolute;mso-position-horizontal-relative:page;mso-position-vertical-relative:page" from="9848,3979" to="10162,3979" strokeweight=".28mm">
              <v:fill o:detectmouseclick="t"/>
            </v:line>
            <v:line id="_x0000_s1465" style="position:absolute;mso-position-horizontal-relative:page;mso-position-vertical-relative:page" from="9848,4174" to="10161,4174" strokeweight=".28mm">
              <v:fill o:detectmouseclick="t"/>
            </v:line>
            <v:line id="_x0000_s1466" style="position:absolute;mso-position-horizontal-relative:page;mso-position-vertical-relative:page" from="9848,4174" to="10162,4174" strokeweight=".3mm">
              <v:fill o:detectmouseclick="t"/>
            </v:line>
            <v:line id="_x0000_s1467" style="position:absolute;mso-position-horizontal-relative:page;mso-position-vertical-relative:page" from="9848,4369" to="10161,4369" strokeweight=".28mm">
              <v:fill o:detectmouseclick="t"/>
            </v:line>
            <v:line id="_x0000_s1468" style="position:absolute;mso-position-horizontal-relative:page;mso-position-vertical-relative:page" from="9848,4369" to="10162,4369" strokeweight=".3mm">
              <v:fill o:detectmouseclick="t"/>
            </v:line>
            <v:line id="_x0000_s1469" style="position:absolute;mso-position-horizontal-relative:page;mso-position-vertical-relative:page" from="9848,4565" to="10161,4565" strokeweight=".26mm">
              <v:fill o:detectmouseclick="t"/>
            </v:line>
            <v:line id="_x0000_s1470" style="position:absolute;mso-position-horizontal-relative:page;mso-position-vertical-relative:page" from="9848,4565" to="10162,4565" strokeweight=".28mm">
              <v:fill o:detectmouseclick="t"/>
            </v:line>
            <v:line id="_x0000_s1471" style="position:absolute;mso-position-horizontal-relative:page;mso-position-vertical-relative:page" from="9848,4761" to="10161,4761" strokeweight=".26mm">
              <v:fill o:detectmouseclick="t"/>
            </v:line>
            <v:line id="_x0000_s1472" style="position:absolute;mso-position-horizontal-relative:page;mso-position-vertical-relative:page" from="9848,4759" to="10162,4759" strokeweight=".28mm">
              <v:fill o:detectmouseclick="t"/>
            </v:line>
            <v:line id="_x0000_s1473" style="position:absolute;mso-position-horizontal-relative:page;mso-position-vertical-relative:page" from="9848,4956" to="10161,4956" strokeweight=".28mm">
              <v:fill o:detectmouseclick="t"/>
            </v:line>
            <v:line id="_x0000_s1474" style="position:absolute;mso-position-horizontal-relative:page;mso-position-vertical-relative:page" from="9848,4956" to="10162,4956" strokeweight=".3mm">
              <v:fill o:detectmouseclick="t"/>
            </v:line>
            <v:line id="_x0000_s1475" style="position:absolute;mso-position-horizontal-relative:page;mso-position-vertical-relative:page" from="9848,5151" to="10161,5151" strokeweight=".28mm">
              <v:fill o:detectmouseclick="t"/>
            </v:line>
            <v:line id="_x0000_s1476" style="position:absolute;mso-position-horizontal-relative:page;mso-position-vertical-relative:page" from="9848,5151" to="10162,5151" strokeweight=".3mm">
              <v:fill o:detectmouseclick="t"/>
            </v:line>
            <v:line id="_x0000_s1477" style="position:absolute;mso-position-horizontal-relative:page;mso-position-vertical-relative:page" from="9848,5347" to="10161,5347" strokeweight=".26mm">
              <v:fill o:detectmouseclick="t"/>
            </v:line>
            <v:line id="_x0000_s1478" style="position:absolute;mso-position-horizontal-relative:page;mso-position-vertical-relative:page" from="9848,5346" to="10162,5346" strokeweight=".28mm">
              <v:fill o:detectmouseclick="t"/>
            </v:line>
            <v:line id="_x0000_s1479" style="position:absolute;mso-position-horizontal-relative:page;mso-position-vertical-relative:page" from="9848,5542" to="10161,5542" strokeweight=".26mm">
              <v:fill o:detectmouseclick="t"/>
            </v:line>
            <v:line id="_x0000_s1480" style="position:absolute;mso-position-horizontal-relative:page;mso-position-vertical-relative:page" from="9848,5542" to="10162,5542" strokeweight=".28mm">
              <v:fill o:detectmouseclick="t"/>
            </v:line>
            <v:line id="_x0000_s1481" style="position:absolute;mso-position-horizontal-relative:page;mso-position-vertical-relative:page" from="9848,5737" to="10161,5737" strokeweight=".28mm">
              <v:fill o:detectmouseclick="t"/>
            </v:line>
            <v:line id="_x0000_s1482" style="position:absolute;mso-position-horizontal-relative:page;mso-position-vertical-relative:page" from="9848,5737" to="10162,5737" strokeweight=".3mm">
              <v:fill o:detectmouseclick="t"/>
            </v:line>
            <v:line id="_x0000_s1483" style="position:absolute;mso-position-horizontal-relative:page;mso-position-vertical-relative:page" from="9848,5932" to="10161,5932" strokeweight=".28mm">
              <v:fill o:detectmouseclick="t"/>
            </v:line>
            <v:line id="_x0000_s1484" style="position:absolute;mso-position-horizontal-relative:page;mso-position-vertical-relative:page" from="9848,5932" to="10162,5932" strokeweight=".3mm">
              <v:fill o:detectmouseclick="t"/>
            </v:line>
            <v:line id="_x0000_s1485" style="position:absolute;mso-position-horizontal-relative:page;mso-position-vertical-relative:page" from="9848,6128" to="10161,6128" strokeweight=".26mm">
              <v:fill o:detectmouseclick="t"/>
            </v:line>
            <v:line id="_x0000_s1486" style="position:absolute;mso-position-horizontal-relative:page;mso-position-vertical-relative:page" from="9848,6128" to="10162,6128" strokeweight=".28mm">
              <v:fill o:detectmouseclick="t"/>
            </v:line>
            <v:line id="_x0000_s1487" style="position:absolute;mso-position-horizontal-relative:page;mso-position-vertical-relative:page" from="9848,6322" to="10161,6322" strokeweight=".26mm">
              <v:fill o:detectmouseclick="t"/>
            </v:line>
            <v:line id="_x0000_s1488" style="position:absolute;mso-position-horizontal-relative:page;mso-position-vertical-relative:page" from="9848,6322" to="10162,6322" strokeweight=".28mm">
              <v:fill o:detectmouseclick="t"/>
            </v:line>
            <v:line id="_x0000_s1489" style="position:absolute;mso-position-horizontal-relative:page;mso-position-vertical-relative:page" from="9848,6517" to="10161,6517" strokeweight=".28mm">
              <v:fill o:detectmouseclick="t"/>
            </v:line>
            <v:line id="_x0000_s1490" style="position:absolute;mso-position-horizontal-relative:page;mso-position-vertical-relative:page" from="9848,6517" to="10162,6517" strokeweight=".3mm">
              <v:fill o:detectmouseclick="t"/>
            </v:line>
            <v:line id="_x0000_s1491" style="position:absolute;mso-position-horizontal-relative:page;mso-position-vertical-relative:page" from="9848,6712" to="10161,6712" strokeweight=".28mm">
              <v:fill o:detectmouseclick="t"/>
            </v:line>
            <v:line id="_x0000_s1492" style="position:absolute;mso-position-horizontal-relative:page;mso-position-vertical-relative:page" from="9848,6712" to="10162,6712" strokeweight=".3mm">
              <v:fill o:detectmouseclick="t"/>
            </v:line>
            <v:line id="_x0000_s1493" style="position:absolute;mso-position-horizontal-relative:page;mso-position-vertical-relative:page" from="9848,6909" to="10161,6909" strokeweight=".26mm">
              <v:fill o:detectmouseclick="t"/>
            </v:line>
            <v:line id="_x0000_s1494" style="position:absolute;mso-position-horizontal-relative:page;mso-position-vertical-relative:page" from="9848,6907" to="10162,6907" strokeweight=".28mm">
              <v:fill o:detectmouseclick="t"/>
            </v:line>
            <v:line id="_x0000_s1495" style="position:absolute;mso-position-horizontal-relative:page;mso-position-vertical-relative:page" from="9848,7104" to="10161,7104" strokeweight=".26mm">
              <v:fill o:detectmouseclick="t"/>
            </v:line>
            <v:line id="_x0000_s1496" style="position:absolute;mso-position-horizontal-relative:page;mso-position-vertical-relative:page" from="9848,7102" to="10162,7102" strokeweight=".28mm">
              <v:fill o:detectmouseclick="t"/>
            </v:line>
            <v:line id="_x0000_s1497" style="position:absolute;mso-position-horizontal-relative:page;mso-position-vertical-relative:page" from="9848,7299" to="10161,7299" strokeweight=".28mm">
              <v:fill o:detectmouseclick="t"/>
            </v:line>
            <v:line id="_x0000_s1498" style="position:absolute;mso-position-horizontal-relative:page;mso-position-vertical-relative:page" from="9848,7299" to="10162,7299" strokeweight=".3mm">
              <v:fill o:detectmouseclick="t"/>
            </v:line>
            <v:line id="_x0000_s1499" style="position:absolute;mso-position-horizontal-relative:page;mso-position-vertical-relative:page" from="9848,7494" to="10161,7494" strokeweight=".28mm">
              <v:fill o:detectmouseclick="t"/>
            </v:line>
            <v:line id="_x0000_s1500" style="position:absolute;mso-position-horizontal-relative:page;mso-position-vertical-relative:page" from="9848,7494" to="10162,7494" strokeweight=".3mm">
              <v:fill o:detectmouseclick="t"/>
            </v:line>
            <v:line id="_x0000_s1501" style="position:absolute;mso-position-horizontal-relative:page;mso-position-vertical-relative:page" from="9848,7690" to="10161,7690" strokeweight=".26mm">
              <v:fill o:detectmouseclick="t"/>
            </v:line>
            <v:line id="_x0000_s1502" style="position:absolute;mso-position-horizontal-relative:page;mso-position-vertical-relative:page" from="9848,7689" to="10162,7689" strokeweight=".28mm">
              <v:fill o:detectmouseclick="t"/>
            </v:line>
            <v:line id="_x0000_s1503" style="position:absolute;mso-position-horizontal-relative:page;mso-position-vertical-relative:page" from="9848,7885" to="10161,7885" strokeweight=".26mm">
              <v:fill o:detectmouseclick="t"/>
            </v:line>
            <v:line id="_x0000_s1504" style="position:absolute;mso-position-horizontal-relative:page;mso-position-vertical-relative:page" from="9848,7884" to="10162,7884" strokeweight=".28mm">
              <v:fill o:detectmouseclick="t"/>
            </v:line>
            <v:line id="_x0000_s1505" style="position:absolute;mso-position-horizontal-relative:page;mso-position-vertical-relative:page" from="9834,8080" to="10175,8080" strokeweight=".28mm">
              <v:fill o:detectmouseclick="t"/>
            </v:line>
            <v:line id="_x0000_s1506" style="position:absolute;mso-position-horizontal-relative:page;mso-position-vertical-relative:page" from="9834,8080" to="10176,8080" strokeweight=".3mm">
              <v:fill o:detectmouseclick="t"/>
            </v:line>
            <v:line id="_x0000_s1507" style="position:absolute;mso-position-horizontal-relative:page;mso-position-vertical-relative:page" from="9841,2019" to="9841,8085" strokeweight=".26mm">
              <v:fill o:detectmouseclick="t"/>
            </v:line>
            <v:line id="_x0000_s1508" style="position:absolute;mso-position-horizontal-relative:page;mso-position-vertical-relative:page" from="9841,2019" to="9841,8086" strokeweight=".28mm">
              <v:fill o:detectmouseclick="t"/>
            </v:line>
            <v:line id="_x0000_s1509" style="position:absolute;mso-position-horizontal-relative:page;mso-position-vertical-relative:page" from="10170,2019" to="10170,8085" strokeweight=".26mm">
              <v:fill o:detectmouseclick="t"/>
            </v:line>
            <v:line id="_x0000_s1510" style="position:absolute;mso-position-horizontal-relative:page;mso-position-vertical-relative:page" from="10170,2019" to="10170,8086" strokeweight=".28mm">
              <v:fill o:detectmouseclick="t"/>
            </v:line>
          </v:group>
        </w:pict>
      </w:r>
    </w:p>
    <w:p w:rsidR="008E1902" w:rsidRDefault="00C05698">
      <w:pPr>
        <w:spacing w:before="46"/>
        <w:ind w:left="110" w:right="-49"/>
      </w:pPr>
      <w:r w:rsidRPr="00C05698">
        <w:rPr>
          <w:rFonts w:ascii="Arial" w:eastAsia="Arial" w:hAnsi="Arial" w:cs="Arial"/>
          <w:noProof/>
          <w:sz w:val="15"/>
          <w:szCs w:val="15"/>
          <w:lang w:val="en-US"/>
        </w:rPr>
        <w:pict>
          <v:group id="_x0000_s1719" style="position:absolute;left:0;text-align:left;margin-left:287.8pt;margin-top:6.9pt;width:17.1pt;height:303.3pt;z-index:251736576" coordorigin="9834,2019" coordsize="342,6067">
            <v:line id="_x0000_s1720" style="position:absolute;mso-position-horizontal-relative:page;mso-position-vertical-relative:page" from="9834,2026" to="10175,2026" strokeweight=".28mm">
              <v:fill o:detectmouseclick="t"/>
            </v:line>
            <v:line id="_x0000_s1721" style="position:absolute;mso-position-horizontal-relative:page;mso-position-vertical-relative:page" from="9834,2026" to="10176,2026" strokeweight=".3mm">
              <v:fill o:detectmouseclick="t"/>
            </v:line>
            <v:line id="_x0000_s1722" style="position:absolute;mso-position-horizontal-relative:page;mso-position-vertical-relative:page" from="9848,2222" to="10161,2222" strokeweight=".26mm">
              <v:fill o:detectmouseclick="t"/>
            </v:line>
            <v:line id="_x0000_s1723" style="position:absolute;mso-position-horizontal-relative:page;mso-position-vertical-relative:page" from="9848,2222" to="10162,2222" strokeweight=".28mm">
              <v:fill o:detectmouseclick="t"/>
            </v:line>
            <v:line id="_x0000_s1724" style="position:absolute;mso-position-horizontal-relative:page;mso-position-vertical-relative:page" from="9848,2417" to="10161,2417" strokeweight=".26mm">
              <v:fill o:detectmouseclick="t"/>
            </v:line>
            <v:line id="_x0000_s1725" style="position:absolute;mso-position-horizontal-relative:page;mso-position-vertical-relative:page" from="9848,2416" to="10162,2416" strokeweight=".28mm">
              <v:fill o:detectmouseclick="t"/>
            </v:line>
            <v:line id="_x0000_s1726" style="position:absolute;mso-position-horizontal-relative:page;mso-position-vertical-relative:page" from="9848,2612" to="10161,2612" strokeweight=".28mm">
              <v:fill o:detectmouseclick="t"/>
            </v:line>
            <v:line id="_x0000_s1727" style="position:absolute;mso-position-horizontal-relative:page;mso-position-vertical-relative:page" from="9848,2612" to="10162,2612" strokeweight=".3mm">
              <v:fill o:detectmouseclick="t"/>
            </v:line>
            <v:line id="_x0000_s1728" style="position:absolute;mso-position-horizontal-relative:page;mso-position-vertical-relative:page" from="9848,2807" to="10161,2807" strokeweight=".28mm">
              <v:fill o:detectmouseclick="t"/>
            </v:line>
            <v:line id="_x0000_s1729" style="position:absolute;mso-position-horizontal-relative:page;mso-position-vertical-relative:page" from="9848,2807" to="10162,2807" strokeweight=".3mm">
              <v:fill o:detectmouseclick="t"/>
            </v:line>
            <v:line id="_x0000_s1730" style="position:absolute;mso-position-horizontal-relative:page;mso-position-vertical-relative:page" from="9848,3002" to="10161,3002" strokeweight=".26mm">
              <v:fill o:detectmouseclick="t"/>
            </v:line>
            <v:line id="_x0000_s1731" style="position:absolute;mso-position-horizontal-relative:page;mso-position-vertical-relative:page" from="9848,3002" to="10162,3002" strokeweight=".28mm">
              <v:fill o:detectmouseclick="t"/>
            </v:line>
            <v:line id="_x0000_s1732" style="position:absolute;mso-position-horizontal-relative:page;mso-position-vertical-relative:page" from="9848,3197" to="10161,3197" strokeweight=".26mm">
              <v:fill o:detectmouseclick="t"/>
            </v:line>
            <v:line id="_x0000_s1733" style="position:absolute;mso-position-horizontal-relative:page;mso-position-vertical-relative:page" from="9848,3197" to="10162,3197" strokeweight=".28mm">
              <v:fill o:detectmouseclick="t"/>
            </v:line>
            <v:line id="_x0000_s1734" style="position:absolute;mso-position-horizontal-relative:page;mso-position-vertical-relative:page" from="9848,3394" to="10161,3394" strokeweight=".28mm">
              <v:fill o:detectmouseclick="t"/>
            </v:line>
            <v:line id="_x0000_s1735" style="position:absolute;mso-position-horizontal-relative:page;mso-position-vertical-relative:page" from="9848,3394" to="10162,3394" strokeweight=".3mm">
              <v:fill o:detectmouseclick="t"/>
            </v:line>
            <v:line id="_x0000_s1736" style="position:absolute;mso-position-horizontal-relative:page;mso-position-vertical-relative:page" from="9848,3589" to="10161,3589" strokeweight=".28mm">
              <v:fill o:detectmouseclick="t"/>
            </v:line>
            <v:line id="_x0000_s1737" style="position:absolute;mso-position-horizontal-relative:page;mso-position-vertical-relative:page" from="9848,3589" to="10162,3589" strokeweight=".3mm">
              <v:fill o:detectmouseclick="t"/>
            </v:line>
            <v:line id="_x0000_s1738" style="position:absolute;mso-position-horizontal-relative:page;mso-position-vertical-relative:page" from="9848,3784" to="10161,3784" strokeweight=".26mm">
              <v:fill o:detectmouseclick="t"/>
            </v:line>
            <v:line id="_x0000_s1739" style="position:absolute;mso-position-horizontal-relative:page;mso-position-vertical-relative:page" from="9848,3785" to="10162,3785" strokeweight=".28mm">
              <v:fill o:detectmouseclick="t"/>
            </v:line>
            <v:line id="_x0000_s1740" style="position:absolute;mso-position-horizontal-relative:page;mso-position-vertical-relative:page" from="9848,3979" to="10161,3979" strokeweight=".26mm">
              <v:fill o:detectmouseclick="t"/>
            </v:line>
            <v:line id="_x0000_s1741" style="position:absolute;mso-position-horizontal-relative:page;mso-position-vertical-relative:page" from="9848,3979" to="10162,3979" strokeweight=".28mm">
              <v:fill o:detectmouseclick="t"/>
            </v:line>
            <v:line id="_x0000_s1742" style="position:absolute;mso-position-horizontal-relative:page;mso-position-vertical-relative:page" from="9848,4174" to="10161,4174" strokeweight=".28mm">
              <v:fill o:detectmouseclick="t"/>
            </v:line>
            <v:line id="_x0000_s1743" style="position:absolute;mso-position-horizontal-relative:page;mso-position-vertical-relative:page" from="9848,4174" to="10162,4174" strokeweight=".3mm">
              <v:fill o:detectmouseclick="t"/>
            </v:line>
            <v:line id="_x0000_s1744" style="position:absolute;mso-position-horizontal-relative:page;mso-position-vertical-relative:page" from="9848,4369" to="10161,4369" strokeweight=".28mm">
              <v:fill o:detectmouseclick="t"/>
            </v:line>
            <v:line id="_x0000_s1745" style="position:absolute;mso-position-horizontal-relative:page;mso-position-vertical-relative:page" from="9848,4369" to="10162,4369" strokeweight=".3mm">
              <v:fill o:detectmouseclick="t"/>
            </v:line>
            <v:line id="_x0000_s1746" style="position:absolute;mso-position-horizontal-relative:page;mso-position-vertical-relative:page" from="9848,4565" to="10161,4565" strokeweight=".26mm">
              <v:fill o:detectmouseclick="t"/>
            </v:line>
            <v:line id="_x0000_s1747" style="position:absolute;mso-position-horizontal-relative:page;mso-position-vertical-relative:page" from="9848,4565" to="10162,4565" strokeweight=".28mm">
              <v:fill o:detectmouseclick="t"/>
            </v:line>
            <v:line id="_x0000_s1748" style="position:absolute;mso-position-horizontal-relative:page;mso-position-vertical-relative:page" from="9848,4761" to="10161,4761" strokeweight=".26mm">
              <v:fill o:detectmouseclick="t"/>
            </v:line>
            <v:line id="_x0000_s1749" style="position:absolute;mso-position-horizontal-relative:page;mso-position-vertical-relative:page" from="9848,4759" to="10162,4759" strokeweight=".28mm">
              <v:fill o:detectmouseclick="t"/>
            </v:line>
            <v:line id="_x0000_s1750" style="position:absolute;mso-position-horizontal-relative:page;mso-position-vertical-relative:page" from="9848,4956" to="10161,4956" strokeweight=".28mm">
              <v:fill o:detectmouseclick="t"/>
            </v:line>
            <v:line id="_x0000_s1751" style="position:absolute;mso-position-horizontal-relative:page;mso-position-vertical-relative:page" from="9848,4956" to="10162,4956" strokeweight=".3mm">
              <v:fill o:detectmouseclick="t"/>
            </v:line>
            <v:line id="_x0000_s1752" style="position:absolute;mso-position-horizontal-relative:page;mso-position-vertical-relative:page" from="9848,5151" to="10161,5151" strokeweight=".28mm">
              <v:fill o:detectmouseclick="t"/>
            </v:line>
            <v:line id="_x0000_s1753" style="position:absolute;mso-position-horizontal-relative:page;mso-position-vertical-relative:page" from="9848,5151" to="10162,5151" strokeweight=".3mm">
              <v:fill o:detectmouseclick="t"/>
            </v:line>
            <v:line id="_x0000_s1754" style="position:absolute;mso-position-horizontal-relative:page;mso-position-vertical-relative:page" from="9848,5347" to="10161,5347" strokeweight=".26mm">
              <v:fill o:detectmouseclick="t"/>
            </v:line>
            <v:line id="_x0000_s1755" style="position:absolute;mso-position-horizontal-relative:page;mso-position-vertical-relative:page" from="9848,5346" to="10162,5346" strokeweight=".28mm">
              <v:fill o:detectmouseclick="t"/>
            </v:line>
            <v:line id="_x0000_s1756" style="position:absolute;mso-position-horizontal-relative:page;mso-position-vertical-relative:page" from="9848,5542" to="10161,5542" strokeweight=".26mm">
              <v:fill o:detectmouseclick="t"/>
            </v:line>
            <v:line id="_x0000_s1757" style="position:absolute;mso-position-horizontal-relative:page;mso-position-vertical-relative:page" from="9848,5542" to="10162,5542" strokeweight=".28mm">
              <v:fill o:detectmouseclick="t"/>
            </v:line>
            <v:line id="_x0000_s1758" style="position:absolute;mso-position-horizontal-relative:page;mso-position-vertical-relative:page" from="9848,5737" to="10161,5737" strokeweight=".28mm">
              <v:fill o:detectmouseclick="t"/>
            </v:line>
            <v:line id="_x0000_s1759" style="position:absolute;mso-position-horizontal-relative:page;mso-position-vertical-relative:page" from="9848,5737" to="10162,5737" strokeweight=".3mm">
              <v:fill o:detectmouseclick="t"/>
            </v:line>
            <v:line id="_x0000_s1760" style="position:absolute;mso-position-horizontal-relative:page;mso-position-vertical-relative:page" from="9848,5932" to="10161,5932" strokeweight=".28mm">
              <v:fill o:detectmouseclick="t"/>
            </v:line>
            <v:line id="_x0000_s1761" style="position:absolute;mso-position-horizontal-relative:page;mso-position-vertical-relative:page" from="9848,5932" to="10162,5932" strokeweight=".3mm">
              <v:fill o:detectmouseclick="t"/>
            </v:line>
            <v:line id="_x0000_s1762" style="position:absolute;mso-position-horizontal-relative:page;mso-position-vertical-relative:page" from="9848,6128" to="10161,6128" strokeweight=".26mm">
              <v:fill o:detectmouseclick="t"/>
            </v:line>
            <v:line id="_x0000_s1763" style="position:absolute;mso-position-horizontal-relative:page;mso-position-vertical-relative:page" from="9848,6128" to="10162,6128" strokeweight=".28mm">
              <v:fill o:detectmouseclick="t"/>
            </v:line>
            <v:line id="_x0000_s1764" style="position:absolute;mso-position-horizontal-relative:page;mso-position-vertical-relative:page" from="9848,6322" to="10161,6322" strokeweight=".26mm">
              <v:fill o:detectmouseclick="t"/>
            </v:line>
            <v:line id="_x0000_s1765" style="position:absolute;mso-position-horizontal-relative:page;mso-position-vertical-relative:page" from="9848,6322" to="10162,6322" strokeweight=".28mm">
              <v:fill o:detectmouseclick="t"/>
            </v:line>
            <v:line id="_x0000_s1766" style="position:absolute;mso-position-horizontal-relative:page;mso-position-vertical-relative:page" from="9848,6517" to="10161,6517" strokeweight=".28mm">
              <v:fill o:detectmouseclick="t"/>
            </v:line>
            <v:line id="_x0000_s1767" style="position:absolute;mso-position-horizontal-relative:page;mso-position-vertical-relative:page" from="9848,6517" to="10162,6517" strokeweight=".3mm">
              <v:fill o:detectmouseclick="t"/>
            </v:line>
            <v:line id="_x0000_s1768" style="position:absolute;mso-position-horizontal-relative:page;mso-position-vertical-relative:page" from="9848,6712" to="10161,6712" strokeweight=".28mm">
              <v:fill o:detectmouseclick="t"/>
            </v:line>
            <v:line id="_x0000_s1769" style="position:absolute;mso-position-horizontal-relative:page;mso-position-vertical-relative:page" from="9848,6712" to="10162,6712" strokeweight=".3mm">
              <v:fill o:detectmouseclick="t"/>
            </v:line>
            <v:line id="_x0000_s1770" style="position:absolute;mso-position-horizontal-relative:page;mso-position-vertical-relative:page" from="9848,6909" to="10161,6909" strokeweight=".26mm">
              <v:fill o:detectmouseclick="t"/>
            </v:line>
            <v:line id="_x0000_s1771" style="position:absolute;mso-position-horizontal-relative:page;mso-position-vertical-relative:page" from="9848,6907" to="10162,6907" strokeweight=".28mm">
              <v:fill o:detectmouseclick="t"/>
            </v:line>
            <v:line id="_x0000_s1772" style="position:absolute;mso-position-horizontal-relative:page;mso-position-vertical-relative:page" from="9848,7104" to="10161,7104" strokeweight=".26mm">
              <v:fill o:detectmouseclick="t"/>
            </v:line>
            <v:line id="_x0000_s1773" style="position:absolute;mso-position-horizontal-relative:page;mso-position-vertical-relative:page" from="9848,7102" to="10162,7102" strokeweight=".28mm">
              <v:fill o:detectmouseclick="t"/>
            </v:line>
            <v:line id="_x0000_s1774" style="position:absolute;mso-position-horizontal-relative:page;mso-position-vertical-relative:page" from="9848,7299" to="10161,7299" strokeweight=".28mm">
              <v:fill o:detectmouseclick="t"/>
            </v:line>
            <v:line id="_x0000_s1775" style="position:absolute;mso-position-horizontal-relative:page;mso-position-vertical-relative:page" from="9848,7299" to="10162,7299" strokeweight=".3mm">
              <v:fill o:detectmouseclick="t"/>
            </v:line>
            <v:line id="_x0000_s1776" style="position:absolute;mso-position-horizontal-relative:page;mso-position-vertical-relative:page" from="9848,7494" to="10161,7494" strokeweight=".28mm">
              <v:fill o:detectmouseclick="t"/>
            </v:line>
            <v:line id="_x0000_s1777" style="position:absolute;mso-position-horizontal-relative:page;mso-position-vertical-relative:page" from="9848,7494" to="10162,7494" strokeweight=".3mm">
              <v:fill o:detectmouseclick="t"/>
            </v:line>
            <v:line id="_x0000_s1778" style="position:absolute;mso-position-horizontal-relative:page;mso-position-vertical-relative:page" from="9848,7690" to="10161,7690" strokeweight=".26mm">
              <v:fill o:detectmouseclick="t"/>
            </v:line>
            <v:line id="_x0000_s1779" style="position:absolute;mso-position-horizontal-relative:page;mso-position-vertical-relative:page" from="9848,7689" to="10162,7689" strokeweight=".28mm">
              <v:fill o:detectmouseclick="t"/>
            </v:line>
            <v:line id="_x0000_s1780" style="position:absolute;mso-position-horizontal-relative:page;mso-position-vertical-relative:page" from="9848,7885" to="10161,7885" strokeweight=".26mm">
              <v:fill o:detectmouseclick="t"/>
            </v:line>
            <v:line id="_x0000_s1781" style="position:absolute;mso-position-horizontal-relative:page;mso-position-vertical-relative:page" from="9848,7884" to="10162,7884" strokeweight=".28mm">
              <v:fill o:detectmouseclick="t"/>
            </v:line>
            <v:line id="_x0000_s1782" style="position:absolute;mso-position-horizontal-relative:page;mso-position-vertical-relative:page" from="9834,8080" to="10175,8080" strokeweight=".28mm">
              <v:fill o:detectmouseclick="t"/>
            </v:line>
            <v:line id="_x0000_s1783" style="position:absolute;mso-position-horizontal-relative:page;mso-position-vertical-relative:page" from="9834,8080" to="10176,8080" strokeweight=".3mm">
              <v:fill o:detectmouseclick="t"/>
            </v:line>
            <v:line id="_x0000_s1784" style="position:absolute;mso-position-horizontal-relative:page;mso-position-vertical-relative:page" from="9841,2019" to="9841,8085" strokeweight=".26mm">
              <v:fill o:detectmouseclick="t"/>
            </v:line>
            <v:line id="_x0000_s1785" style="position:absolute;mso-position-horizontal-relative:page;mso-position-vertical-relative:page" from="9841,2019" to="9841,8086" strokeweight=".28mm">
              <v:fill o:detectmouseclick="t"/>
            </v:line>
            <v:line id="_x0000_s1786" style="position:absolute;mso-position-horizontal-relative:page;mso-position-vertical-relative:page" from="10170,2019" to="10170,8085" strokeweight=".26mm">
              <v:fill o:detectmouseclick="t"/>
            </v:line>
            <v:line id="_x0000_s1787" style="position:absolute;mso-position-horizontal-relative:page;mso-position-vertical-relative:page" from="10170,2019" to="10170,8086" strokeweight=".28mm">
              <v:fill o:detectmouseclick="t"/>
            </v:line>
          </v:group>
        </w:pict>
      </w: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6A76F5">
      <w:pPr>
        <w:spacing w:before="3" w:line="220" w:lineRule="exact"/>
      </w:pPr>
      <w:r>
        <w:t xml:space="preserve">     </w:t>
      </w:r>
      <w:r>
        <w:rPr>
          <w:spacing w:val="12"/>
          <w:w w:val="130"/>
          <w:sz w:val="19"/>
          <w:szCs w:val="19"/>
        </w:rPr>
        <w:t xml:space="preserve"> Juli</w:t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  <w:t xml:space="preserve"> August</w:t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  <w:t xml:space="preserve">    September</w:t>
      </w:r>
    </w:p>
    <w:p w:rsidR="008E1902" w:rsidRDefault="008E1902">
      <w:pPr>
        <w:spacing w:before="3" w:line="220" w:lineRule="exact"/>
      </w:pPr>
    </w:p>
    <w:tbl>
      <w:tblPr>
        <w:tblW w:w="8269" w:type="dxa"/>
        <w:tblInd w:w="328" w:type="dxa"/>
        <w:tblCellMar>
          <w:left w:w="0" w:type="dxa"/>
          <w:right w:w="0" w:type="dxa"/>
        </w:tblCellMar>
        <w:tblLook w:val="04A0"/>
      </w:tblPr>
      <w:tblGrid>
        <w:gridCol w:w="343"/>
        <w:gridCol w:w="668"/>
        <w:gridCol w:w="1519"/>
        <w:gridCol w:w="991"/>
        <w:gridCol w:w="788"/>
        <w:gridCol w:w="1508"/>
        <w:gridCol w:w="977"/>
        <w:gridCol w:w="719"/>
        <w:gridCol w:w="756"/>
      </w:tblGrid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8D5857" w:rsidP="00913A36">
            <w:pPr>
              <w:spacing w:line="160" w:lineRule="exact"/>
              <w:ind w:left="133"/>
            </w:pPr>
            <w:r>
              <w:rPr>
                <w:noProof/>
                <w:lang w:val="en-US"/>
              </w:rPr>
              <w:pict>
                <v:group id="_x0000_s1788" style="position:absolute;left:0;text-align:left;margin-left:66.1pt;margin-top:.15pt;width:17.1pt;height:303.3pt;z-index:251737600;mso-position-horizontal-relative:text;mso-position-vertical-relative:text" coordorigin="9834,2019" coordsize="342,6067">
                  <v:line id="_x0000_s1789" style="position:absolute;mso-position-horizontal-relative:page;mso-position-vertical-relative:page" from="9834,2026" to="10175,2026" strokeweight=".28mm">
                    <v:fill o:detectmouseclick="t"/>
                  </v:line>
                  <v:line id="_x0000_s1790" style="position:absolute;mso-position-horizontal-relative:page;mso-position-vertical-relative:page" from="9834,2026" to="10176,2026" strokeweight=".3mm">
                    <v:fill o:detectmouseclick="t"/>
                  </v:line>
                  <v:line id="_x0000_s1791" style="position:absolute;mso-position-horizontal-relative:page;mso-position-vertical-relative:page" from="9848,2222" to="10161,2222" strokeweight=".26mm">
                    <v:fill o:detectmouseclick="t"/>
                  </v:line>
                  <v:line id="_x0000_s1792" style="position:absolute;mso-position-horizontal-relative:page;mso-position-vertical-relative:page" from="9848,2222" to="10162,2222" strokeweight=".28mm">
                    <v:fill o:detectmouseclick="t"/>
                  </v:line>
                  <v:line id="_x0000_s1793" style="position:absolute;mso-position-horizontal-relative:page;mso-position-vertical-relative:page" from="9848,2417" to="10161,2417" strokeweight=".26mm">
                    <v:fill o:detectmouseclick="t"/>
                  </v:line>
                  <v:line id="_x0000_s1794" style="position:absolute;mso-position-horizontal-relative:page;mso-position-vertical-relative:page" from="9848,2416" to="10162,2416" strokeweight=".28mm">
                    <v:fill o:detectmouseclick="t"/>
                  </v:line>
                  <v:line id="_x0000_s1795" style="position:absolute;mso-position-horizontal-relative:page;mso-position-vertical-relative:page" from="9848,2612" to="10161,2612" strokeweight=".28mm">
                    <v:fill o:detectmouseclick="t"/>
                  </v:line>
                  <v:line id="_x0000_s1796" style="position:absolute;mso-position-horizontal-relative:page;mso-position-vertical-relative:page" from="9848,2612" to="10162,2612" strokeweight=".3mm">
                    <v:fill o:detectmouseclick="t"/>
                  </v:line>
                  <v:line id="_x0000_s1797" style="position:absolute;mso-position-horizontal-relative:page;mso-position-vertical-relative:page" from="9848,2807" to="10161,2807" strokeweight=".28mm">
                    <v:fill o:detectmouseclick="t"/>
                  </v:line>
                  <v:line id="_x0000_s1798" style="position:absolute;mso-position-horizontal-relative:page;mso-position-vertical-relative:page" from="9848,2807" to="10162,2807" strokeweight=".3mm">
                    <v:fill o:detectmouseclick="t"/>
                  </v:line>
                  <v:line id="_x0000_s1799" style="position:absolute;mso-position-horizontal-relative:page;mso-position-vertical-relative:page" from="9848,3002" to="10161,3002" strokeweight=".26mm">
                    <v:fill o:detectmouseclick="t"/>
                  </v:line>
                  <v:line id="_x0000_s1800" style="position:absolute;mso-position-horizontal-relative:page;mso-position-vertical-relative:page" from="9848,3002" to="10162,3002" strokeweight=".28mm">
                    <v:fill o:detectmouseclick="t"/>
                  </v:line>
                  <v:line id="_x0000_s1801" style="position:absolute;mso-position-horizontal-relative:page;mso-position-vertical-relative:page" from="9848,3197" to="10161,3197" strokeweight=".26mm">
                    <v:fill o:detectmouseclick="t"/>
                  </v:line>
                  <v:line id="_x0000_s1802" style="position:absolute;mso-position-horizontal-relative:page;mso-position-vertical-relative:page" from="9848,3197" to="10162,3197" strokeweight=".28mm">
                    <v:fill o:detectmouseclick="t"/>
                  </v:line>
                  <v:line id="_x0000_s1803" style="position:absolute;mso-position-horizontal-relative:page;mso-position-vertical-relative:page" from="9848,3394" to="10161,3394" strokeweight=".28mm">
                    <v:fill o:detectmouseclick="t"/>
                  </v:line>
                  <v:line id="_x0000_s1804" style="position:absolute;mso-position-horizontal-relative:page;mso-position-vertical-relative:page" from="9848,3394" to="10162,3394" strokeweight=".3mm">
                    <v:fill o:detectmouseclick="t"/>
                  </v:line>
                  <v:line id="_x0000_s1805" style="position:absolute;mso-position-horizontal-relative:page;mso-position-vertical-relative:page" from="9848,3589" to="10161,3589" strokeweight=".28mm">
                    <v:fill o:detectmouseclick="t"/>
                  </v:line>
                  <v:line id="_x0000_s1806" style="position:absolute;mso-position-horizontal-relative:page;mso-position-vertical-relative:page" from="9848,3589" to="10162,3589" strokeweight=".3mm">
                    <v:fill o:detectmouseclick="t"/>
                  </v:line>
                  <v:line id="_x0000_s1807" style="position:absolute;mso-position-horizontal-relative:page;mso-position-vertical-relative:page" from="9848,3784" to="10161,3784" strokeweight=".26mm">
                    <v:fill o:detectmouseclick="t"/>
                  </v:line>
                  <v:line id="_x0000_s1808" style="position:absolute;mso-position-horizontal-relative:page;mso-position-vertical-relative:page" from="9848,3785" to="10162,3785" strokeweight=".28mm">
                    <v:fill o:detectmouseclick="t"/>
                  </v:line>
                  <v:line id="_x0000_s1809" style="position:absolute;mso-position-horizontal-relative:page;mso-position-vertical-relative:page" from="9848,3979" to="10161,3979" strokeweight=".26mm">
                    <v:fill o:detectmouseclick="t"/>
                  </v:line>
                  <v:line id="_x0000_s1810" style="position:absolute;mso-position-horizontal-relative:page;mso-position-vertical-relative:page" from="9848,3979" to="10162,3979" strokeweight=".28mm">
                    <v:fill o:detectmouseclick="t"/>
                  </v:line>
                  <v:line id="_x0000_s1811" style="position:absolute;mso-position-horizontal-relative:page;mso-position-vertical-relative:page" from="9848,4174" to="10161,4174" strokeweight=".28mm">
                    <v:fill o:detectmouseclick="t"/>
                  </v:line>
                  <v:line id="_x0000_s1812" style="position:absolute;mso-position-horizontal-relative:page;mso-position-vertical-relative:page" from="9848,4174" to="10162,4174" strokeweight=".3mm">
                    <v:fill o:detectmouseclick="t"/>
                  </v:line>
                  <v:line id="_x0000_s1813" style="position:absolute;mso-position-horizontal-relative:page;mso-position-vertical-relative:page" from="9848,4369" to="10161,4369" strokeweight=".28mm">
                    <v:fill o:detectmouseclick="t"/>
                  </v:line>
                  <v:line id="_x0000_s1814" style="position:absolute;mso-position-horizontal-relative:page;mso-position-vertical-relative:page" from="9848,4369" to="10162,4369" strokeweight=".3mm">
                    <v:fill o:detectmouseclick="t"/>
                  </v:line>
                  <v:line id="_x0000_s1815" style="position:absolute;mso-position-horizontal-relative:page;mso-position-vertical-relative:page" from="9848,4565" to="10161,4565" strokeweight=".26mm">
                    <v:fill o:detectmouseclick="t"/>
                  </v:line>
                  <v:line id="_x0000_s1816" style="position:absolute;mso-position-horizontal-relative:page;mso-position-vertical-relative:page" from="9848,4565" to="10162,4565" strokeweight=".28mm">
                    <v:fill o:detectmouseclick="t"/>
                  </v:line>
                  <v:line id="_x0000_s1817" style="position:absolute;mso-position-horizontal-relative:page;mso-position-vertical-relative:page" from="9848,4761" to="10161,4761" strokeweight=".26mm">
                    <v:fill o:detectmouseclick="t"/>
                  </v:line>
                  <v:line id="_x0000_s1818" style="position:absolute;mso-position-horizontal-relative:page;mso-position-vertical-relative:page" from="9848,4759" to="10162,4759" strokeweight=".28mm">
                    <v:fill o:detectmouseclick="t"/>
                  </v:line>
                  <v:line id="_x0000_s1819" style="position:absolute;mso-position-horizontal-relative:page;mso-position-vertical-relative:page" from="9848,4956" to="10161,4956" strokeweight=".28mm">
                    <v:fill o:detectmouseclick="t"/>
                  </v:line>
                  <v:line id="_x0000_s1820" style="position:absolute;mso-position-horizontal-relative:page;mso-position-vertical-relative:page" from="9848,4956" to="10162,4956" strokeweight=".3mm">
                    <v:fill o:detectmouseclick="t"/>
                  </v:line>
                  <v:line id="_x0000_s1821" style="position:absolute;mso-position-horizontal-relative:page;mso-position-vertical-relative:page" from="9848,5151" to="10161,5151" strokeweight=".28mm">
                    <v:fill o:detectmouseclick="t"/>
                  </v:line>
                  <v:line id="_x0000_s1822" style="position:absolute;mso-position-horizontal-relative:page;mso-position-vertical-relative:page" from="9848,5151" to="10162,5151" strokeweight=".3mm">
                    <v:fill o:detectmouseclick="t"/>
                  </v:line>
                  <v:line id="_x0000_s1823" style="position:absolute;mso-position-horizontal-relative:page;mso-position-vertical-relative:page" from="9848,5347" to="10161,5347" strokeweight=".26mm">
                    <v:fill o:detectmouseclick="t"/>
                  </v:line>
                  <v:line id="_x0000_s1824" style="position:absolute;mso-position-horizontal-relative:page;mso-position-vertical-relative:page" from="9848,5346" to="10162,5346" strokeweight=".28mm">
                    <v:fill o:detectmouseclick="t"/>
                  </v:line>
                  <v:line id="_x0000_s1825" style="position:absolute;mso-position-horizontal-relative:page;mso-position-vertical-relative:page" from="9848,5542" to="10161,5542" strokeweight=".26mm">
                    <v:fill o:detectmouseclick="t"/>
                  </v:line>
                  <v:line id="_x0000_s1826" style="position:absolute;mso-position-horizontal-relative:page;mso-position-vertical-relative:page" from="9848,5542" to="10162,5542" strokeweight=".28mm">
                    <v:fill o:detectmouseclick="t"/>
                  </v:line>
                  <v:line id="_x0000_s1827" style="position:absolute;mso-position-horizontal-relative:page;mso-position-vertical-relative:page" from="9848,5737" to="10161,5737" strokeweight=".28mm">
                    <v:fill o:detectmouseclick="t"/>
                  </v:line>
                  <v:line id="_x0000_s1828" style="position:absolute;mso-position-horizontal-relative:page;mso-position-vertical-relative:page" from="9848,5737" to="10162,5737" strokeweight=".3mm">
                    <v:fill o:detectmouseclick="t"/>
                  </v:line>
                  <v:line id="_x0000_s1829" style="position:absolute;mso-position-horizontal-relative:page;mso-position-vertical-relative:page" from="9848,5932" to="10161,5932" strokeweight=".28mm">
                    <v:fill o:detectmouseclick="t"/>
                  </v:line>
                  <v:line id="_x0000_s1830" style="position:absolute;mso-position-horizontal-relative:page;mso-position-vertical-relative:page" from="9848,5932" to="10162,5932" strokeweight=".3mm">
                    <v:fill o:detectmouseclick="t"/>
                  </v:line>
                  <v:line id="_x0000_s1831" style="position:absolute;mso-position-horizontal-relative:page;mso-position-vertical-relative:page" from="9848,6128" to="10161,6128" strokeweight=".26mm">
                    <v:fill o:detectmouseclick="t"/>
                  </v:line>
                  <v:line id="_x0000_s1832" style="position:absolute;mso-position-horizontal-relative:page;mso-position-vertical-relative:page" from="9848,6128" to="10162,6128" strokeweight=".28mm">
                    <v:fill o:detectmouseclick="t"/>
                  </v:line>
                  <v:line id="_x0000_s1833" style="position:absolute;mso-position-horizontal-relative:page;mso-position-vertical-relative:page" from="9848,6322" to="10161,6322" strokeweight=".26mm">
                    <v:fill o:detectmouseclick="t"/>
                  </v:line>
                  <v:line id="_x0000_s1834" style="position:absolute;mso-position-horizontal-relative:page;mso-position-vertical-relative:page" from="9848,6322" to="10162,6322" strokeweight=".28mm">
                    <v:fill o:detectmouseclick="t"/>
                  </v:line>
                  <v:line id="_x0000_s1835" style="position:absolute;mso-position-horizontal-relative:page;mso-position-vertical-relative:page" from="9848,6517" to="10161,6517" strokeweight=".28mm">
                    <v:fill o:detectmouseclick="t"/>
                  </v:line>
                  <v:line id="_x0000_s1836" style="position:absolute;mso-position-horizontal-relative:page;mso-position-vertical-relative:page" from="9848,6517" to="10162,6517" strokeweight=".3mm">
                    <v:fill o:detectmouseclick="t"/>
                  </v:line>
                  <v:line id="_x0000_s1837" style="position:absolute;mso-position-horizontal-relative:page;mso-position-vertical-relative:page" from="9848,6712" to="10161,6712" strokeweight=".28mm">
                    <v:fill o:detectmouseclick="t"/>
                  </v:line>
                  <v:line id="_x0000_s1838" style="position:absolute;mso-position-horizontal-relative:page;mso-position-vertical-relative:page" from="9848,6712" to="10162,6712" strokeweight=".3mm">
                    <v:fill o:detectmouseclick="t"/>
                  </v:line>
                  <v:line id="_x0000_s1839" style="position:absolute;mso-position-horizontal-relative:page;mso-position-vertical-relative:page" from="9848,6909" to="10161,6909" strokeweight=".26mm">
                    <v:fill o:detectmouseclick="t"/>
                  </v:line>
                  <v:line id="_x0000_s1840" style="position:absolute;mso-position-horizontal-relative:page;mso-position-vertical-relative:page" from="9848,6907" to="10162,6907" strokeweight=".28mm">
                    <v:fill o:detectmouseclick="t"/>
                  </v:line>
                  <v:line id="_x0000_s1841" style="position:absolute;mso-position-horizontal-relative:page;mso-position-vertical-relative:page" from="9848,7104" to="10161,7104" strokeweight=".26mm">
                    <v:fill o:detectmouseclick="t"/>
                  </v:line>
                  <v:line id="_x0000_s1842" style="position:absolute;mso-position-horizontal-relative:page;mso-position-vertical-relative:page" from="9848,7102" to="10162,7102" strokeweight=".28mm">
                    <v:fill o:detectmouseclick="t"/>
                  </v:line>
                  <v:line id="_x0000_s1843" style="position:absolute;mso-position-horizontal-relative:page;mso-position-vertical-relative:page" from="9848,7299" to="10161,7299" strokeweight=".28mm">
                    <v:fill o:detectmouseclick="t"/>
                  </v:line>
                  <v:line id="_x0000_s1844" style="position:absolute;mso-position-horizontal-relative:page;mso-position-vertical-relative:page" from="9848,7299" to="10162,7299" strokeweight=".3mm">
                    <v:fill o:detectmouseclick="t"/>
                  </v:line>
                  <v:line id="_x0000_s1845" style="position:absolute;mso-position-horizontal-relative:page;mso-position-vertical-relative:page" from="9848,7494" to="10161,7494" strokeweight=".28mm">
                    <v:fill o:detectmouseclick="t"/>
                  </v:line>
                  <v:line id="_x0000_s1846" style="position:absolute;mso-position-horizontal-relative:page;mso-position-vertical-relative:page" from="9848,7494" to="10162,7494" strokeweight=".3mm">
                    <v:fill o:detectmouseclick="t"/>
                  </v:line>
                  <v:line id="_x0000_s1847" style="position:absolute;mso-position-horizontal-relative:page;mso-position-vertical-relative:page" from="9848,7690" to="10161,7690" strokeweight=".26mm">
                    <v:fill o:detectmouseclick="t"/>
                  </v:line>
                  <v:line id="_x0000_s1848" style="position:absolute;mso-position-horizontal-relative:page;mso-position-vertical-relative:page" from="9848,7689" to="10162,7689" strokeweight=".28mm">
                    <v:fill o:detectmouseclick="t"/>
                  </v:line>
                  <v:line id="_x0000_s1849" style="position:absolute;mso-position-horizontal-relative:page;mso-position-vertical-relative:page" from="9848,7885" to="10161,7885" strokeweight=".26mm">
                    <v:fill o:detectmouseclick="t"/>
                  </v:line>
                  <v:line id="_x0000_s1850" style="position:absolute;mso-position-horizontal-relative:page;mso-position-vertical-relative:page" from="9848,7884" to="10162,7884" strokeweight=".28mm">
                    <v:fill o:detectmouseclick="t"/>
                  </v:line>
                  <v:line id="_x0000_s1851" style="position:absolute;mso-position-horizontal-relative:page;mso-position-vertical-relative:page" from="9834,8080" to="10175,8080" strokeweight=".28mm">
                    <v:fill o:detectmouseclick="t"/>
                  </v:line>
                  <v:line id="_x0000_s1852" style="position:absolute;mso-position-horizontal-relative:page;mso-position-vertical-relative:page" from="9834,8080" to="10176,8080" strokeweight=".3mm">
                    <v:fill o:detectmouseclick="t"/>
                  </v:line>
                  <v:line id="_x0000_s1853" style="position:absolute;mso-position-horizontal-relative:page;mso-position-vertical-relative:page" from="9841,2019" to="9841,8085" strokeweight=".26mm">
                    <v:fill o:detectmouseclick="t"/>
                  </v:line>
                  <v:line id="_x0000_s1854" style="position:absolute;mso-position-horizontal-relative:page;mso-position-vertical-relative:page" from="9841,2019" to="9841,8086" strokeweight=".28mm">
                    <v:fill o:detectmouseclick="t"/>
                  </v:line>
                  <v:line id="_x0000_s1855" style="position:absolute;mso-position-horizontal-relative:page;mso-position-vertical-relative:page" from="10170,2019" to="10170,8085" strokeweight=".26mm">
                    <v:fill o:detectmouseclick="t"/>
                  </v:line>
                  <v:line id="_x0000_s1856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2B4697"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7,1-24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8D5857" w:rsidP="00913A36">
            <w:pPr>
              <w:spacing w:line="160" w:lineRule="exact"/>
              <w:ind w:left="73"/>
            </w:pPr>
            <w:r w:rsidRPr="00C05698"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1857" style="position:absolute;left:0;text-align:left;margin-left:58.1pt;margin-top:.25pt;width:17.1pt;height:303.3pt;z-index:251738624;mso-position-horizontal-relative:text;mso-position-vertical-relative:text" coordorigin="9834,2019" coordsize="342,6067">
                  <v:line id="_x0000_s1858" style="position:absolute;mso-position-horizontal-relative:page;mso-position-vertical-relative:page" from="9834,2026" to="10175,2026" strokeweight=".28mm">
                    <v:fill o:detectmouseclick="t"/>
                  </v:line>
                  <v:line id="_x0000_s1859" style="position:absolute;mso-position-horizontal-relative:page;mso-position-vertical-relative:page" from="9834,2026" to="10176,2026" strokeweight=".3mm">
                    <v:fill o:detectmouseclick="t"/>
                  </v:line>
                  <v:line id="_x0000_s1860" style="position:absolute;mso-position-horizontal-relative:page;mso-position-vertical-relative:page" from="9848,2222" to="10161,2222" strokeweight=".26mm">
                    <v:fill o:detectmouseclick="t"/>
                  </v:line>
                  <v:line id="_x0000_s1861" style="position:absolute;mso-position-horizontal-relative:page;mso-position-vertical-relative:page" from="9848,2222" to="10162,2222" strokeweight=".28mm">
                    <v:fill o:detectmouseclick="t"/>
                  </v:line>
                  <v:line id="_x0000_s1862" style="position:absolute;mso-position-horizontal-relative:page;mso-position-vertical-relative:page" from="9848,2417" to="10161,2417" strokeweight=".26mm">
                    <v:fill o:detectmouseclick="t"/>
                  </v:line>
                  <v:line id="_x0000_s1863" style="position:absolute;mso-position-horizontal-relative:page;mso-position-vertical-relative:page" from="9848,2416" to="10162,2416" strokeweight=".28mm">
                    <v:fill o:detectmouseclick="t"/>
                  </v:line>
                  <v:line id="_x0000_s1864" style="position:absolute;mso-position-horizontal-relative:page;mso-position-vertical-relative:page" from="9848,2612" to="10161,2612" strokeweight=".28mm">
                    <v:fill o:detectmouseclick="t"/>
                  </v:line>
                  <v:line id="_x0000_s1865" style="position:absolute;mso-position-horizontal-relative:page;mso-position-vertical-relative:page" from="9848,2612" to="10162,2612" strokeweight=".3mm">
                    <v:fill o:detectmouseclick="t"/>
                  </v:line>
                  <v:line id="_x0000_s1866" style="position:absolute;mso-position-horizontal-relative:page;mso-position-vertical-relative:page" from="9848,2807" to="10161,2807" strokeweight=".28mm">
                    <v:fill o:detectmouseclick="t"/>
                  </v:line>
                  <v:line id="_x0000_s1867" style="position:absolute;mso-position-horizontal-relative:page;mso-position-vertical-relative:page" from="9848,2807" to="10162,2807" strokeweight=".3mm">
                    <v:fill o:detectmouseclick="t"/>
                  </v:line>
                  <v:line id="_x0000_s1868" style="position:absolute;mso-position-horizontal-relative:page;mso-position-vertical-relative:page" from="9848,3002" to="10161,3002" strokeweight=".26mm">
                    <v:fill o:detectmouseclick="t"/>
                  </v:line>
                  <v:line id="_x0000_s1869" style="position:absolute;mso-position-horizontal-relative:page;mso-position-vertical-relative:page" from="9848,3002" to="10162,3002" strokeweight=".28mm">
                    <v:fill o:detectmouseclick="t"/>
                  </v:line>
                  <v:line id="_x0000_s1870" style="position:absolute;mso-position-horizontal-relative:page;mso-position-vertical-relative:page" from="9848,3197" to="10161,3197" strokeweight=".26mm">
                    <v:fill o:detectmouseclick="t"/>
                  </v:line>
                  <v:line id="_x0000_s1871" style="position:absolute;mso-position-horizontal-relative:page;mso-position-vertical-relative:page" from="9848,3197" to="10162,3197" strokeweight=".28mm">
                    <v:fill o:detectmouseclick="t"/>
                  </v:line>
                  <v:line id="_x0000_s1872" style="position:absolute;mso-position-horizontal-relative:page;mso-position-vertical-relative:page" from="9848,3394" to="10161,3394" strokeweight=".28mm">
                    <v:fill o:detectmouseclick="t"/>
                  </v:line>
                  <v:line id="_x0000_s1873" style="position:absolute;mso-position-horizontal-relative:page;mso-position-vertical-relative:page" from="9848,3394" to="10162,3394" strokeweight=".3mm">
                    <v:fill o:detectmouseclick="t"/>
                  </v:line>
                  <v:line id="_x0000_s1874" style="position:absolute;mso-position-horizontal-relative:page;mso-position-vertical-relative:page" from="9848,3589" to="10161,3589" strokeweight=".28mm">
                    <v:fill o:detectmouseclick="t"/>
                  </v:line>
                  <v:line id="_x0000_s1875" style="position:absolute;mso-position-horizontal-relative:page;mso-position-vertical-relative:page" from="9848,3589" to="10162,3589" strokeweight=".3mm">
                    <v:fill o:detectmouseclick="t"/>
                  </v:line>
                  <v:line id="_x0000_s1876" style="position:absolute;mso-position-horizontal-relative:page;mso-position-vertical-relative:page" from="9848,3784" to="10161,3784" strokeweight=".26mm">
                    <v:fill o:detectmouseclick="t"/>
                  </v:line>
                  <v:line id="_x0000_s1877" style="position:absolute;mso-position-horizontal-relative:page;mso-position-vertical-relative:page" from="9848,3785" to="10162,3785" strokeweight=".28mm">
                    <v:fill o:detectmouseclick="t"/>
                  </v:line>
                  <v:line id="_x0000_s1878" style="position:absolute;mso-position-horizontal-relative:page;mso-position-vertical-relative:page" from="9848,3979" to="10161,3979" strokeweight=".26mm">
                    <v:fill o:detectmouseclick="t"/>
                  </v:line>
                  <v:line id="_x0000_s1879" style="position:absolute;mso-position-horizontal-relative:page;mso-position-vertical-relative:page" from="9848,3979" to="10162,3979" strokeweight=".28mm">
                    <v:fill o:detectmouseclick="t"/>
                  </v:line>
                  <v:line id="_x0000_s1880" style="position:absolute;mso-position-horizontal-relative:page;mso-position-vertical-relative:page" from="9848,4174" to="10161,4174" strokeweight=".28mm">
                    <v:fill o:detectmouseclick="t"/>
                  </v:line>
                  <v:line id="_x0000_s1881" style="position:absolute;mso-position-horizontal-relative:page;mso-position-vertical-relative:page" from="9848,4174" to="10162,4174" strokeweight=".3mm">
                    <v:fill o:detectmouseclick="t"/>
                  </v:line>
                  <v:line id="_x0000_s1882" style="position:absolute;mso-position-horizontal-relative:page;mso-position-vertical-relative:page" from="9848,4369" to="10161,4369" strokeweight=".28mm">
                    <v:fill o:detectmouseclick="t"/>
                  </v:line>
                  <v:line id="_x0000_s1883" style="position:absolute;mso-position-horizontal-relative:page;mso-position-vertical-relative:page" from="9848,4369" to="10162,4369" strokeweight=".3mm">
                    <v:fill o:detectmouseclick="t"/>
                  </v:line>
                  <v:line id="_x0000_s1884" style="position:absolute;mso-position-horizontal-relative:page;mso-position-vertical-relative:page" from="9848,4565" to="10161,4565" strokeweight=".26mm">
                    <v:fill o:detectmouseclick="t"/>
                  </v:line>
                  <v:line id="_x0000_s1885" style="position:absolute;mso-position-horizontal-relative:page;mso-position-vertical-relative:page" from="9848,4565" to="10162,4565" strokeweight=".28mm">
                    <v:fill o:detectmouseclick="t"/>
                  </v:line>
                  <v:line id="_x0000_s1886" style="position:absolute;mso-position-horizontal-relative:page;mso-position-vertical-relative:page" from="9848,4761" to="10161,4761" strokeweight=".26mm">
                    <v:fill o:detectmouseclick="t"/>
                  </v:line>
                  <v:line id="_x0000_s1887" style="position:absolute;mso-position-horizontal-relative:page;mso-position-vertical-relative:page" from="9848,4759" to="10162,4759" strokeweight=".28mm">
                    <v:fill o:detectmouseclick="t"/>
                  </v:line>
                  <v:line id="_x0000_s1888" style="position:absolute;mso-position-horizontal-relative:page;mso-position-vertical-relative:page" from="9848,4956" to="10161,4956" strokeweight=".28mm">
                    <v:fill o:detectmouseclick="t"/>
                  </v:line>
                  <v:line id="_x0000_s1889" style="position:absolute;mso-position-horizontal-relative:page;mso-position-vertical-relative:page" from="9848,4956" to="10162,4956" strokeweight=".3mm">
                    <v:fill o:detectmouseclick="t"/>
                  </v:line>
                  <v:line id="_x0000_s1890" style="position:absolute;mso-position-horizontal-relative:page;mso-position-vertical-relative:page" from="9848,5151" to="10161,5151" strokeweight=".28mm">
                    <v:fill o:detectmouseclick="t"/>
                  </v:line>
                  <v:line id="_x0000_s1891" style="position:absolute;mso-position-horizontal-relative:page;mso-position-vertical-relative:page" from="9848,5151" to="10162,5151" strokeweight=".3mm">
                    <v:fill o:detectmouseclick="t"/>
                  </v:line>
                  <v:line id="_x0000_s1892" style="position:absolute;mso-position-horizontal-relative:page;mso-position-vertical-relative:page" from="9848,5347" to="10161,5347" strokeweight=".26mm">
                    <v:fill o:detectmouseclick="t"/>
                  </v:line>
                  <v:line id="_x0000_s1893" style="position:absolute;mso-position-horizontal-relative:page;mso-position-vertical-relative:page" from="9848,5346" to="10162,5346" strokeweight=".28mm">
                    <v:fill o:detectmouseclick="t"/>
                  </v:line>
                  <v:line id="_x0000_s1894" style="position:absolute;mso-position-horizontal-relative:page;mso-position-vertical-relative:page" from="9848,5542" to="10161,5542" strokeweight=".26mm">
                    <v:fill o:detectmouseclick="t"/>
                  </v:line>
                  <v:line id="_x0000_s1895" style="position:absolute;mso-position-horizontal-relative:page;mso-position-vertical-relative:page" from="9848,5542" to="10162,5542" strokeweight=".28mm">
                    <v:fill o:detectmouseclick="t"/>
                  </v:line>
                  <v:line id="_x0000_s1896" style="position:absolute;mso-position-horizontal-relative:page;mso-position-vertical-relative:page" from="9848,5737" to="10161,5737" strokeweight=".28mm">
                    <v:fill o:detectmouseclick="t"/>
                  </v:line>
                  <v:line id="_x0000_s1897" style="position:absolute;mso-position-horizontal-relative:page;mso-position-vertical-relative:page" from="9848,5737" to="10162,5737" strokeweight=".3mm">
                    <v:fill o:detectmouseclick="t"/>
                  </v:line>
                  <v:line id="_x0000_s1898" style="position:absolute;mso-position-horizontal-relative:page;mso-position-vertical-relative:page" from="9848,5932" to="10161,5932" strokeweight=".28mm">
                    <v:fill o:detectmouseclick="t"/>
                  </v:line>
                  <v:line id="_x0000_s1899" style="position:absolute;mso-position-horizontal-relative:page;mso-position-vertical-relative:page" from="9848,5932" to="10162,5932" strokeweight=".3mm">
                    <v:fill o:detectmouseclick="t"/>
                  </v:line>
                  <v:line id="_x0000_s1900" style="position:absolute;mso-position-horizontal-relative:page;mso-position-vertical-relative:page" from="9848,6128" to="10161,6128" strokeweight=".26mm">
                    <v:fill o:detectmouseclick="t"/>
                  </v:line>
                  <v:line id="_x0000_s1901" style="position:absolute;mso-position-horizontal-relative:page;mso-position-vertical-relative:page" from="9848,6128" to="10162,6128" strokeweight=".28mm">
                    <v:fill o:detectmouseclick="t"/>
                  </v:line>
                  <v:line id="_x0000_s1902" style="position:absolute;mso-position-horizontal-relative:page;mso-position-vertical-relative:page" from="9848,6322" to="10161,6322" strokeweight=".26mm">
                    <v:fill o:detectmouseclick="t"/>
                  </v:line>
                  <v:line id="_x0000_s1903" style="position:absolute;mso-position-horizontal-relative:page;mso-position-vertical-relative:page" from="9848,6322" to="10162,6322" strokeweight=".28mm">
                    <v:fill o:detectmouseclick="t"/>
                  </v:line>
                  <v:line id="_x0000_s1904" style="position:absolute;mso-position-horizontal-relative:page;mso-position-vertical-relative:page" from="9848,6517" to="10161,6517" strokeweight=".28mm">
                    <v:fill o:detectmouseclick="t"/>
                  </v:line>
                  <v:line id="_x0000_s1905" style="position:absolute;mso-position-horizontal-relative:page;mso-position-vertical-relative:page" from="9848,6517" to="10162,6517" strokeweight=".3mm">
                    <v:fill o:detectmouseclick="t"/>
                  </v:line>
                  <v:line id="_x0000_s1906" style="position:absolute;mso-position-horizontal-relative:page;mso-position-vertical-relative:page" from="9848,6712" to="10161,6712" strokeweight=".28mm">
                    <v:fill o:detectmouseclick="t"/>
                  </v:line>
                  <v:line id="_x0000_s1907" style="position:absolute;mso-position-horizontal-relative:page;mso-position-vertical-relative:page" from="9848,6712" to="10162,6712" strokeweight=".3mm">
                    <v:fill o:detectmouseclick="t"/>
                  </v:line>
                  <v:line id="_x0000_s1908" style="position:absolute;mso-position-horizontal-relative:page;mso-position-vertical-relative:page" from="9848,6909" to="10161,6909" strokeweight=".26mm">
                    <v:fill o:detectmouseclick="t"/>
                  </v:line>
                  <v:line id="_x0000_s1909" style="position:absolute;mso-position-horizontal-relative:page;mso-position-vertical-relative:page" from="9848,6907" to="10162,6907" strokeweight=".28mm">
                    <v:fill o:detectmouseclick="t"/>
                  </v:line>
                  <v:line id="_x0000_s1910" style="position:absolute;mso-position-horizontal-relative:page;mso-position-vertical-relative:page" from="9848,7104" to="10161,7104" strokeweight=".26mm">
                    <v:fill o:detectmouseclick="t"/>
                  </v:line>
                  <v:line id="_x0000_s1911" style="position:absolute;mso-position-horizontal-relative:page;mso-position-vertical-relative:page" from="9848,7102" to="10162,7102" strokeweight=".28mm">
                    <v:fill o:detectmouseclick="t"/>
                  </v:line>
                  <v:line id="_x0000_s1912" style="position:absolute;mso-position-horizontal-relative:page;mso-position-vertical-relative:page" from="9848,7299" to="10161,7299" strokeweight=".28mm">
                    <v:fill o:detectmouseclick="t"/>
                  </v:line>
                  <v:line id="_x0000_s1913" style="position:absolute;mso-position-horizontal-relative:page;mso-position-vertical-relative:page" from="9848,7299" to="10162,7299" strokeweight=".3mm">
                    <v:fill o:detectmouseclick="t"/>
                  </v:line>
                  <v:line id="_x0000_s1914" style="position:absolute;mso-position-horizontal-relative:page;mso-position-vertical-relative:page" from="9848,7494" to="10161,7494" strokeweight=".28mm">
                    <v:fill o:detectmouseclick="t"/>
                  </v:line>
                  <v:line id="_x0000_s1915" style="position:absolute;mso-position-horizontal-relative:page;mso-position-vertical-relative:page" from="9848,7494" to="10162,7494" strokeweight=".3mm">
                    <v:fill o:detectmouseclick="t"/>
                  </v:line>
                  <v:line id="_x0000_s1916" style="position:absolute;mso-position-horizontal-relative:page;mso-position-vertical-relative:page" from="9848,7690" to="10161,7690" strokeweight=".26mm">
                    <v:fill o:detectmouseclick="t"/>
                  </v:line>
                  <v:line id="_x0000_s1917" style="position:absolute;mso-position-horizontal-relative:page;mso-position-vertical-relative:page" from="9848,7689" to="10162,7689" strokeweight=".28mm">
                    <v:fill o:detectmouseclick="t"/>
                  </v:line>
                  <v:line id="_x0000_s1918" style="position:absolute;mso-position-horizontal-relative:page;mso-position-vertical-relative:page" from="9848,7885" to="10161,7885" strokeweight=".26mm">
                    <v:fill o:detectmouseclick="t"/>
                  </v:line>
                  <v:line id="_x0000_s1919" style="position:absolute;mso-position-horizontal-relative:page;mso-position-vertical-relative:page" from="9848,7884" to="10162,7884" strokeweight=".28mm">
                    <v:fill o:detectmouseclick="t"/>
                  </v:line>
                  <v:line id="_x0000_s1920" style="position:absolute;mso-position-horizontal-relative:page;mso-position-vertical-relative:page" from="9834,8080" to="10175,8080" strokeweight=".28mm">
                    <v:fill o:detectmouseclick="t"/>
                  </v:line>
                  <v:line id="_x0000_s1921" style="position:absolute;mso-position-horizontal-relative:page;mso-position-vertical-relative:page" from="9834,8080" to="10176,8080" strokeweight=".3mm">
                    <v:fill o:detectmouseclick="t"/>
                  </v:line>
                  <v:line id="_x0000_s1922" style="position:absolute;mso-position-horizontal-relative:page;mso-position-vertical-relative:page" from="9841,2019" to="9841,8085" strokeweight=".26mm">
                    <v:fill o:detectmouseclick="t"/>
                  </v:line>
                  <v:line id="_x0000_s1923" style="position:absolute;mso-position-horizontal-relative:page;mso-position-vertical-relative:page" from="9841,2019" to="9841,8086" strokeweight=".28mm">
                    <v:fill o:detectmouseclick="t"/>
                  </v:line>
                  <v:line id="_x0000_s1924" style="position:absolute;mso-position-horizontal-relative:page;mso-position-vertical-relative:page" from="10170,2019" to="10170,8085" strokeweight=".26mm">
                    <v:fill o:detectmouseclick="t"/>
                  </v:line>
                  <v:line id="_x0000_s1925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2B4697"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5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im.</w:t>
            </w:r>
          </w:p>
        </w:tc>
        <w:tc>
          <w:tcPr>
            <w:tcW w:w="756" w:type="dxa"/>
            <w:shd w:val="clear" w:color="auto" w:fill="auto"/>
          </w:tcPr>
          <w:p w:rsidR="002B4697" w:rsidRDefault="008D5857" w:rsidP="00913A36">
            <w:pPr>
              <w:spacing w:line="160" w:lineRule="exact"/>
              <w:ind w:left="107"/>
            </w:pPr>
            <w:r w:rsidRPr="00C05698"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1926" style="position:absolute;left:0;text-align:left;margin-left:50.5pt;margin-top:.3pt;width:17.1pt;height:303.3pt;z-index:251739648;mso-position-horizontal-relative:text;mso-position-vertical-relative:text" coordorigin="9834,2019" coordsize="342,6067">
                  <v:line id="_x0000_s1927" style="position:absolute;mso-position-horizontal-relative:page;mso-position-vertical-relative:page" from="9834,2026" to="10175,2026" strokeweight=".28mm">
                    <v:fill o:detectmouseclick="t"/>
                  </v:line>
                  <v:line id="_x0000_s1928" style="position:absolute;mso-position-horizontal-relative:page;mso-position-vertical-relative:page" from="9834,2026" to="10176,2026" strokeweight=".3mm">
                    <v:fill o:detectmouseclick="t"/>
                  </v:line>
                  <v:line id="_x0000_s1929" style="position:absolute;mso-position-horizontal-relative:page;mso-position-vertical-relative:page" from="9848,2222" to="10161,2222" strokeweight=".26mm">
                    <v:fill o:detectmouseclick="t"/>
                  </v:line>
                  <v:line id="_x0000_s1930" style="position:absolute;mso-position-horizontal-relative:page;mso-position-vertical-relative:page" from="9848,2222" to="10162,2222" strokeweight=".28mm">
                    <v:fill o:detectmouseclick="t"/>
                  </v:line>
                  <v:line id="_x0000_s1931" style="position:absolute;mso-position-horizontal-relative:page;mso-position-vertical-relative:page" from="9848,2417" to="10161,2417" strokeweight=".26mm">
                    <v:fill o:detectmouseclick="t"/>
                  </v:line>
                  <v:line id="_x0000_s1932" style="position:absolute;mso-position-horizontal-relative:page;mso-position-vertical-relative:page" from="9848,2416" to="10162,2416" strokeweight=".28mm">
                    <v:fill o:detectmouseclick="t"/>
                  </v:line>
                  <v:line id="_x0000_s1933" style="position:absolute;mso-position-horizontal-relative:page;mso-position-vertical-relative:page" from="9848,2612" to="10161,2612" strokeweight=".28mm">
                    <v:fill o:detectmouseclick="t"/>
                  </v:line>
                  <v:line id="_x0000_s1934" style="position:absolute;mso-position-horizontal-relative:page;mso-position-vertical-relative:page" from="9848,2612" to="10162,2612" strokeweight=".3mm">
                    <v:fill o:detectmouseclick="t"/>
                  </v:line>
                  <v:line id="_x0000_s1935" style="position:absolute;mso-position-horizontal-relative:page;mso-position-vertical-relative:page" from="9848,2807" to="10161,2807" strokeweight=".28mm">
                    <v:fill o:detectmouseclick="t"/>
                  </v:line>
                  <v:line id="_x0000_s1936" style="position:absolute;mso-position-horizontal-relative:page;mso-position-vertical-relative:page" from="9848,2807" to="10162,2807" strokeweight=".3mm">
                    <v:fill o:detectmouseclick="t"/>
                  </v:line>
                  <v:line id="_x0000_s1937" style="position:absolute;mso-position-horizontal-relative:page;mso-position-vertical-relative:page" from="9848,3002" to="10161,3002" strokeweight=".26mm">
                    <v:fill o:detectmouseclick="t"/>
                  </v:line>
                  <v:line id="_x0000_s1938" style="position:absolute;mso-position-horizontal-relative:page;mso-position-vertical-relative:page" from="9848,3002" to="10162,3002" strokeweight=".28mm">
                    <v:fill o:detectmouseclick="t"/>
                  </v:line>
                  <v:line id="_x0000_s1939" style="position:absolute;mso-position-horizontal-relative:page;mso-position-vertical-relative:page" from="9848,3197" to="10161,3197" strokeweight=".26mm">
                    <v:fill o:detectmouseclick="t"/>
                  </v:line>
                  <v:line id="_x0000_s1940" style="position:absolute;mso-position-horizontal-relative:page;mso-position-vertical-relative:page" from="9848,3197" to="10162,3197" strokeweight=".28mm">
                    <v:fill o:detectmouseclick="t"/>
                  </v:line>
                  <v:line id="_x0000_s1941" style="position:absolute;mso-position-horizontal-relative:page;mso-position-vertical-relative:page" from="9848,3394" to="10161,3394" strokeweight=".28mm">
                    <v:fill o:detectmouseclick="t"/>
                  </v:line>
                  <v:line id="_x0000_s1942" style="position:absolute;mso-position-horizontal-relative:page;mso-position-vertical-relative:page" from="9848,3394" to="10162,3394" strokeweight=".3mm">
                    <v:fill o:detectmouseclick="t"/>
                  </v:line>
                  <v:line id="_x0000_s1943" style="position:absolute;mso-position-horizontal-relative:page;mso-position-vertical-relative:page" from="9848,3589" to="10161,3589" strokeweight=".28mm">
                    <v:fill o:detectmouseclick="t"/>
                  </v:line>
                  <v:line id="_x0000_s1944" style="position:absolute;mso-position-horizontal-relative:page;mso-position-vertical-relative:page" from="9848,3589" to="10162,3589" strokeweight=".3mm">
                    <v:fill o:detectmouseclick="t"/>
                  </v:line>
                  <v:line id="_x0000_s1945" style="position:absolute;mso-position-horizontal-relative:page;mso-position-vertical-relative:page" from="9848,3784" to="10161,3784" strokeweight=".26mm">
                    <v:fill o:detectmouseclick="t"/>
                  </v:line>
                  <v:line id="_x0000_s1946" style="position:absolute;mso-position-horizontal-relative:page;mso-position-vertical-relative:page" from="9848,3785" to="10162,3785" strokeweight=".28mm">
                    <v:fill o:detectmouseclick="t"/>
                  </v:line>
                  <v:line id="_x0000_s1947" style="position:absolute;mso-position-horizontal-relative:page;mso-position-vertical-relative:page" from="9848,3979" to="10161,3979" strokeweight=".26mm">
                    <v:fill o:detectmouseclick="t"/>
                  </v:line>
                  <v:line id="_x0000_s1948" style="position:absolute;mso-position-horizontal-relative:page;mso-position-vertical-relative:page" from="9848,3979" to="10162,3979" strokeweight=".28mm">
                    <v:fill o:detectmouseclick="t"/>
                  </v:line>
                  <v:line id="_x0000_s1949" style="position:absolute;mso-position-horizontal-relative:page;mso-position-vertical-relative:page" from="9848,4174" to="10161,4174" strokeweight=".28mm">
                    <v:fill o:detectmouseclick="t"/>
                  </v:line>
                  <v:line id="_x0000_s1950" style="position:absolute;mso-position-horizontal-relative:page;mso-position-vertical-relative:page" from="9848,4174" to="10162,4174" strokeweight=".3mm">
                    <v:fill o:detectmouseclick="t"/>
                  </v:line>
                  <v:line id="_x0000_s1951" style="position:absolute;mso-position-horizontal-relative:page;mso-position-vertical-relative:page" from="9848,4369" to="10161,4369" strokeweight=".28mm">
                    <v:fill o:detectmouseclick="t"/>
                  </v:line>
                  <v:line id="_x0000_s1952" style="position:absolute;mso-position-horizontal-relative:page;mso-position-vertical-relative:page" from="9848,4369" to="10162,4369" strokeweight=".3mm">
                    <v:fill o:detectmouseclick="t"/>
                  </v:line>
                  <v:line id="_x0000_s1953" style="position:absolute;mso-position-horizontal-relative:page;mso-position-vertical-relative:page" from="9848,4565" to="10161,4565" strokeweight=".26mm">
                    <v:fill o:detectmouseclick="t"/>
                  </v:line>
                  <v:line id="_x0000_s1954" style="position:absolute;mso-position-horizontal-relative:page;mso-position-vertical-relative:page" from="9848,4565" to="10162,4565" strokeweight=".28mm">
                    <v:fill o:detectmouseclick="t"/>
                  </v:line>
                  <v:line id="_x0000_s1955" style="position:absolute;mso-position-horizontal-relative:page;mso-position-vertical-relative:page" from="9848,4761" to="10161,4761" strokeweight=".26mm">
                    <v:fill o:detectmouseclick="t"/>
                  </v:line>
                  <v:line id="_x0000_s1956" style="position:absolute;mso-position-horizontal-relative:page;mso-position-vertical-relative:page" from="9848,4759" to="10162,4759" strokeweight=".28mm">
                    <v:fill o:detectmouseclick="t"/>
                  </v:line>
                  <v:line id="_x0000_s1957" style="position:absolute;mso-position-horizontal-relative:page;mso-position-vertical-relative:page" from="9848,4956" to="10161,4956" strokeweight=".28mm">
                    <v:fill o:detectmouseclick="t"/>
                  </v:line>
                  <v:line id="_x0000_s1958" style="position:absolute;mso-position-horizontal-relative:page;mso-position-vertical-relative:page" from="9848,4956" to="10162,4956" strokeweight=".3mm">
                    <v:fill o:detectmouseclick="t"/>
                  </v:line>
                  <v:line id="_x0000_s1959" style="position:absolute;mso-position-horizontal-relative:page;mso-position-vertical-relative:page" from="9848,5151" to="10161,5151" strokeweight=".28mm">
                    <v:fill o:detectmouseclick="t"/>
                  </v:line>
                  <v:line id="_x0000_s1960" style="position:absolute;mso-position-horizontal-relative:page;mso-position-vertical-relative:page" from="9848,5151" to="10162,5151" strokeweight=".3mm">
                    <v:fill o:detectmouseclick="t"/>
                  </v:line>
                  <v:line id="_x0000_s1961" style="position:absolute;mso-position-horizontal-relative:page;mso-position-vertical-relative:page" from="9848,5347" to="10161,5347" strokeweight=".26mm">
                    <v:fill o:detectmouseclick="t"/>
                  </v:line>
                  <v:line id="_x0000_s1962" style="position:absolute;mso-position-horizontal-relative:page;mso-position-vertical-relative:page" from="9848,5346" to="10162,5346" strokeweight=".28mm">
                    <v:fill o:detectmouseclick="t"/>
                  </v:line>
                  <v:line id="_x0000_s1963" style="position:absolute;mso-position-horizontal-relative:page;mso-position-vertical-relative:page" from="9848,5542" to="10161,5542" strokeweight=".26mm">
                    <v:fill o:detectmouseclick="t"/>
                  </v:line>
                  <v:line id="_x0000_s1964" style="position:absolute;mso-position-horizontal-relative:page;mso-position-vertical-relative:page" from="9848,5542" to="10162,5542" strokeweight=".28mm">
                    <v:fill o:detectmouseclick="t"/>
                  </v:line>
                  <v:line id="_x0000_s1965" style="position:absolute;mso-position-horizontal-relative:page;mso-position-vertical-relative:page" from="9848,5737" to="10161,5737" strokeweight=".28mm">
                    <v:fill o:detectmouseclick="t"/>
                  </v:line>
                  <v:line id="_x0000_s1966" style="position:absolute;mso-position-horizontal-relative:page;mso-position-vertical-relative:page" from="9848,5737" to="10162,5737" strokeweight=".3mm">
                    <v:fill o:detectmouseclick="t"/>
                  </v:line>
                  <v:line id="_x0000_s1967" style="position:absolute;mso-position-horizontal-relative:page;mso-position-vertical-relative:page" from="9848,5932" to="10161,5932" strokeweight=".28mm">
                    <v:fill o:detectmouseclick="t"/>
                  </v:line>
                  <v:line id="_x0000_s1968" style="position:absolute;mso-position-horizontal-relative:page;mso-position-vertical-relative:page" from="9848,5932" to="10162,5932" strokeweight=".3mm">
                    <v:fill o:detectmouseclick="t"/>
                  </v:line>
                  <v:line id="_x0000_s1969" style="position:absolute;mso-position-horizontal-relative:page;mso-position-vertical-relative:page" from="9848,6128" to="10161,6128" strokeweight=".26mm">
                    <v:fill o:detectmouseclick="t"/>
                  </v:line>
                  <v:line id="_x0000_s1970" style="position:absolute;mso-position-horizontal-relative:page;mso-position-vertical-relative:page" from="9848,6128" to="10162,6128" strokeweight=".28mm">
                    <v:fill o:detectmouseclick="t"/>
                  </v:line>
                  <v:line id="_x0000_s1971" style="position:absolute;mso-position-horizontal-relative:page;mso-position-vertical-relative:page" from="9848,6322" to="10161,6322" strokeweight=".26mm">
                    <v:fill o:detectmouseclick="t"/>
                  </v:line>
                  <v:line id="_x0000_s1972" style="position:absolute;mso-position-horizontal-relative:page;mso-position-vertical-relative:page" from="9848,6322" to="10162,6322" strokeweight=".28mm">
                    <v:fill o:detectmouseclick="t"/>
                  </v:line>
                  <v:line id="_x0000_s1973" style="position:absolute;mso-position-horizontal-relative:page;mso-position-vertical-relative:page" from="9848,6517" to="10161,6517" strokeweight=".28mm">
                    <v:fill o:detectmouseclick="t"/>
                  </v:line>
                  <v:line id="_x0000_s1974" style="position:absolute;mso-position-horizontal-relative:page;mso-position-vertical-relative:page" from="9848,6517" to="10162,6517" strokeweight=".3mm">
                    <v:fill o:detectmouseclick="t"/>
                  </v:line>
                  <v:line id="_x0000_s1975" style="position:absolute;mso-position-horizontal-relative:page;mso-position-vertical-relative:page" from="9848,6712" to="10161,6712" strokeweight=".28mm">
                    <v:fill o:detectmouseclick="t"/>
                  </v:line>
                  <v:line id="_x0000_s1976" style="position:absolute;mso-position-horizontal-relative:page;mso-position-vertical-relative:page" from="9848,6712" to="10162,6712" strokeweight=".3mm">
                    <v:fill o:detectmouseclick="t"/>
                  </v:line>
                  <v:line id="_x0000_s1977" style="position:absolute;mso-position-horizontal-relative:page;mso-position-vertical-relative:page" from="9848,6909" to="10161,6909" strokeweight=".26mm">
                    <v:fill o:detectmouseclick="t"/>
                  </v:line>
                  <v:line id="_x0000_s1978" style="position:absolute;mso-position-horizontal-relative:page;mso-position-vertical-relative:page" from="9848,6907" to="10162,6907" strokeweight=".28mm">
                    <v:fill o:detectmouseclick="t"/>
                  </v:line>
                  <v:line id="_x0000_s1979" style="position:absolute;mso-position-horizontal-relative:page;mso-position-vertical-relative:page" from="9848,7104" to="10161,7104" strokeweight=".26mm">
                    <v:fill o:detectmouseclick="t"/>
                  </v:line>
                  <v:line id="_x0000_s1980" style="position:absolute;mso-position-horizontal-relative:page;mso-position-vertical-relative:page" from="9848,7102" to="10162,7102" strokeweight=".28mm">
                    <v:fill o:detectmouseclick="t"/>
                  </v:line>
                  <v:line id="_x0000_s1981" style="position:absolute;mso-position-horizontal-relative:page;mso-position-vertical-relative:page" from="9848,7299" to="10161,7299" strokeweight=".28mm">
                    <v:fill o:detectmouseclick="t"/>
                  </v:line>
                  <v:line id="_x0000_s1982" style="position:absolute;mso-position-horizontal-relative:page;mso-position-vertical-relative:page" from="9848,7299" to="10162,7299" strokeweight=".3mm">
                    <v:fill o:detectmouseclick="t"/>
                  </v:line>
                  <v:line id="_x0000_s1983" style="position:absolute;mso-position-horizontal-relative:page;mso-position-vertical-relative:page" from="9848,7494" to="10161,7494" strokeweight=".28mm">
                    <v:fill o:detectmouseclick="t"/>
                  </v:line>
                  <v:line id="_x0000_s1984" style="position:absolute;mso-position-horizontal-relative:page;mso-position-vertical-relative:page" from="9848,7494" to="10162,7494" strokeweight=".3mm">
                    <v:fill o:detectmouseclick="t"/>
                  </v:line>
                  <v:line id="_x0000_s1985" style="position:absolute;mso-position-horizontal-relative:page;mso-position-vertical-relative:page" from="9848,7690" to="10161,7690" strokeweight=".26mm">
                    <v:fill o:detectmouseclick="t"/>
                  </v:line>
                  <v:line id="_x0000_s1986" style="position:absolute;mso-position-horizontal-relative:page;mso-position-vertical-relative:page" from="9848,7689" to="10162,7689" strokeweight=".28mm">
                    <v:fill o:detectmouseclick="t"/>
                  </v:line>
                  <v:line id="_x0000_s1987" style="position:absolute;mso-position-horizontal-relative:page;mso-position-vertical-relative:page" from="9848,7885" to="10161,7885" strokeweight=".26mm">
                    <v:fill o:detectmouseclick="t"/>
                  </v:line>
                  <v:line id="_x0000_s1988" style="position:absolute;mso-position-horizontal-relative:page;mso-position-vertical-relative:page" from="9848,7884" to="10162,7884" strokeweight=".28mm">
                    <v:fill o:detectmouseclick="t"/>
                  </v:line>
                  <v:line id="_x0000_s1989" style="position:absolute;mso-position-horizontal-relative:page;mso-position-vertical-relative:page" from="9834,8080" to="10175,8080" strokeweight=".28mm">
                    <v:fill o:detectmouseclick="t"/>
                  </v:line>
                  <v:line id="_x0000_s1990" style="position:absolute;mso-position-horizontal-relative:page;mso-position-vertical-relative:page" from="9834,8080" to="10176,8080" strokeweight=".3mm">
                    <v:fill o:detectmouseclick="t"/>
                  </v:line>
                  <v:line id="_x0000_s1991" style="position:absolute;mso-position-horizontal-relative:page;mso-position-vertical-relative:page" from="9841,2019" to="9841,8085" strokeweight=".26mm">
                    <v:fill o:detectmouseclick="t"/>
                  </v:line>
                  <v:line id="_x0000_s1992" style="position:absolute;mso-position-horizontal-relative:page;mso-position-vertical-relative:page" from="9841,2019" to="9841,8086" strokeweight=".28mm">
                    <v:fill o:detectmouseclick="t"/>
                  </v:line>
                  <v:line id="_x0000_s1993" style="position:absolute;mso-position-horizontal-relative:page;mso-position-vertical-relative:page" from="10170,2019" to="10170,8085" strokeweight=".26mm">
                    <v:fill o:detectmouseclick="t"/>
                  </v:line>
                  <v:line id="_x0000_s1994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2B4697"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4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8D5857" w:rsidP="00913A36">
            <w:pPr>
              <w:spacing w:line="160" w:lineRule="exact"/>
              <w:ind w:left="133"/>
            </w:pPr>
            <w:r w:rsidRPr="00C05698"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1995" style="position:absolute;left:0;text-align:left;margin-left:66pt;margin-top:-.1pt;width:17.1pt;height:303.3pt;z-index:251740672;mso-position-horizontal-relative:text;mso-position-vertical-relative:text" coordorigin="9834,2019" coordsize="342,6067">
                  <v:line id="_x0000_s1996" style="position:absolute;mso-position-horizontal-relative:page;mso-position-vertical-relative:page" from="9834,2026" to="10175,2026" strokeweight=".28mm">
                    <v:fill o:detectmouseclick="t"/>
                  </v:line>
                  <v:line id="_x0000_s1997" style="position:absolute;mso-position-horizontal-relative:page;mso-position-vertical-relative:page" from="9834,2026" to="10176,2026" strokeweight=".3mm">
                    <v:fill o:detectmouseclick="t"/>
                  </v:line>
                  <v:line id="_x0000_s1998" style="position:absolute;mso-position-horizontal-relative:page;mso-position-vertical-relative:page" from="9848,2222" to="10161,2222" strokeweight=".26mm">
                    <v:fill o:detectmouseclick="t"/>
                  </v:line>
                  <v:line id="_x0000_s1999" style="position:absolute;mso-position-horizontal-relative:page;mso-position-vertical-relative:page" from="9848,2222" to="10162,2222" strokeweight=".28mm">
                    <v:fill o:detectmouseclick="t"/>
                  </v:line>
                  <v:line id="_x0000_s2000" style="position:absolute;mso-position-horizontal-relative:page;mso-position-vertical-relative:page" from="9848,2417" to="10161,2417" strokeweight=".26mm">
                    <v:fill o:detectmouseclick="t"/>
                  </v:line>
                  <v:line id="_x0000_s2001" style="position:absolute;mso-position-horizontal-relative:page;mso-position-vertical-relative:page" from="9848,2416" to="10162,2416" strokeweight=".28mm">
                    <v:fill o:detectmouseclick="t"/>
                  </v:line>
                  <v:line id="_x0000_s2002" style="position:absolute;mso-position-horizontal-relative:page;mso-position-vertical-relative:page" from="9848,2612" to="10161,2612" strokeweight=".28mm">
                    <v:fill o:detectmouseclick="t"/>
                  </v:line>
                  <v:line id="_x0000_s2003" style="position:absolute;mso-position-horizontal-relative:page;mso-position-vertical-relative:page" from="9848,2612" to="10162,2612" strokeweight=".3mm">
                    <v:fill o:detectmouseclick="t"/>
                  </v:line>
                  <v:line id="_x0000_s2004" style="position:absolute;mso-position-horizontal-relative:page;mso-position-vertical-relative:page" from="9848,2807" to="10161,2807" strokeweight=".28mm">
                    <v:fill o:detectmouseclick="t"/>
                  </v:line>
                  <v:line id="_x0000_s2005" style="position:absolute;mso-position-horizontal-relative:page;mso-position-vertical-relative:page" from="9848,2807" to="10162,2807" strokeweight=".3mm">
                    <v:fill o:detectmouseclick="t"/>
                  </v:line>
                  <v:line id="_x0000_s2006" style="position:absolute;mso-position-horizontal-relative:page;mso-position-vertical-relative:page" from="9848,3002" to="10161,3002" strokeweight=".26mm">
                    <v:fill o:detectmouseclick="t"/>
                  </v:line>
                  <v:line id="_x0000_s2007" style="position:absolute;mso-position-horizontal-relative:page;mso-position-vertical-relative:page" from="9848,3002" to="10162,3002" strokeweight=".28mm">
                    <v:fill o:detectmouseclick="t"/>
                  </v:line>
                  <v:line id="_x0000_s2008" style="position:absolute;mso-position-horizontal-relative:page;mso-position-vertical-relative:page" from="9848,3197" to="10161,3197" strokeweight=".26mm">
                    <v:fill o:detectmouseclick="t"/>
                  </v:line>
                  <v:line id="_x0000_s2009" style="position:absolute;mso-position-horizontal-relative:page;mso-position-vertical-relative:page" from="9848,3197" to="10162,3197" strokeweight=".28mm">
                    <v:fill o:detectmouseclick="t"/>
                  </v:line>
                  <v:line id="_x0000_s2010" style="position:absolute;mso-position-horizontal-relative:page;mso-position-vertical-relative:page" from="9848,3394" to="10161,3394" strokeweight=".28mm">
                    <v:fill o:detectmouseclick="t"/>
                  </v:line>
                  <v:line id="_x0000_s2011" style="position:absolute;mso-position-horizontal-relative:page;mso-position-vertical-relative:page" from="9848,3394" to="10162,3394" strokeweight=".3mm">
                    <v:fill o:detectmouseclick="t"/>
                  </v:line>
                  <v:line id="_x0000_s2012" style="position:absolute;mso-position-horizontal-relative:page;mso-position-vertical-relative:page" from="9848,3589" to="10161,3589" strokeweight=".28mm">
                    <v:fill o:detectmouseclick="t"/>
                  </v:line>
                  <v:line id="_x0000_s2013" style="position:absolute;mso-position-horizontal-relative:page;mso-position-vertical-relative:page" from="9848,3589" to="10162,3589" strokeweight=".3mm">
                    <v:fill o:detectmouseclick="t"/>
                  </v:line>
                  <v:line id="_x0000_s2014" style="position:absolute;mso-position-horizontal-relative:page;mso-position-vertical-relative:page" from="9848,3784" to="10161,3784" strokeweight=".26mm">
                    <v:fill o:detectmouseclick="t"/>
                  </v:line>
                  <v:line id="_x0000_s2015" style="position:absolute;mso-position-horizontal-relative:page;mso-position-vertical-relative:page" from="9848,3785" to="10162,3785" strokeweight=".28mm">
                    <v:fill o:detectmouseclick="t"/>
                  </v:line>
                  <v:line id="_x0000_s2016" style="position:absolute;mso-position-horizontal-relative:page;mso-position-vertical-relative:page" from="9848,3979" to="10161,3979" strokeweight=".26mm">
                    <v:fill o:detectmouseclick="t"/>
                  </v:line>
                  <v:line id="_x0000_s2017" style="position:absolute;mso-position-horizontal-relative:page;mso-position-vertical-relative:page" from="9848,3979" to="10162,3979" strokeweight=".28mm">
                    <v:fill o:detectmouseclick="t"/>
                  </v:line>
                  <v:line id="_x0000_s2018" style="position:absolute;mso-position-horizontal-relative:page;mso-position-vertical-relative:page" from="9848,4174" to="10161,4174" strokeweight=".28mm">
                    <v:fill o:detectmouseclick="t"/>
                  </v:line>
                  <v:line id="_x0000_s2019" style="position:absolute;mso-position-horizontal-relative:page;mso-position-vertical-relative:page" from="9848,4174" to="10162,4174" strokeweight=".3mm">
                    <v:fill o:detectmouseclick="t"/>
                  </v:line>
                  <v:line id="_x0000_s2020" style="position:absolute;mso-position-horizontal-relative:page;mso-position-vertical-relative:page" from="9848,4369" to="10161,4369" strokeweight=".28mm">
                    <v:fill o:detectmouseclick="t"/>
                  </v:line>
                  <v:line id="_x0000_s2021" style="position:absolute;mso-position-horizontal-relative:page;mso-position-vertical-relative:page" from="9848,4369" to="10162,4369" strokeweight=".3mm">
                    <v:fill o:detectmouseclick="t"/>
                  </v:line>
                  <v:line id="_x0000_s2022" style="position:absolute;mso-position-horizontal-relative:page;mso-position-vertical-relative:page" from="9848,4565" to="10161,4565" strokeweight=".26mm">
                    <v:fill o:detectmouseclick="t"/>
                  </v:line>
                  <v:line id="_x0000_s2023" style="position:absolute;mso-position-horizontal-relative:page;mso-position-vertical-relative:page" from="9848,4565" to="10162,4565" strokeweight=".28mm">
                    <v:fill o:detectmouseclick="t"/>
                  </v:line>
                  <v:line id="_x0000_s2024" style="position:absolute;mso-position-horizontal-relative:page;mso-position-vertical-relative:page" from="9848,4761" to="10161,4761" strokeweight=".26mm">
                    <v:fill o:detectmouseclick="t"/>
                  </v:line>
                  <v:line id="_x0000_s2025" style="position:absolute;mso-position-horizontal-relative:page;mso-position-vertical-relative:page" from="9848,4759" to="10162,4759" strokeweight=".28mm">
                    <v:fill o:detectmouseclick="t"/>
                  </v:line>
                  <v:line id="_x0000_s2026" style="position:absolute;mso-position-horizontal-relative:page;mso-position-vertical-relative:page" from="9848,4956" to="10161,4956" strokeweight=".28mm">
                    <v:fill o:detectmouseclick="t"/>
                  </v:line>
                  <v:line id="_x0000_s2027" style="position:absolute;mso-position-horizontal-relative:page;mso-position-vertical-relative:page" from="9848,4956" to="10162,4956" strokeweight=".3mm">
                    <v:fill o:detectmouseclick="t"/>
                  </v:line>
                  <v:line id="_x0000_s2028" style="position:absolute;mso-position-horizontal-relative:page;mso-position-vertical-relative:page" from="9848,5151" to="10161,5151" strokeweight=".28mm">
                    <v:fill o:detectmouseclick="t"/>
                  </v:line>
                  <v:line id="_x0000_s2029" style="position:absolute;mso-position-horizontal-relative:page;mso-position-vertical-relative:page" from="9848,5151" to="10162,5151" strokeweight=".3mm">
                    <v:fill o:detectmouseclick="t"/>
                  </v:line>
                  <v:line id="_x0000_s2030" style="position:absolute;mso-position-horizontal-relative:page;mso-position-vertical-relative:page" from="9848,5347" to="10161,5347" strokeweight=".26mm">
                    <v:fill o:detectmouseclick="t"/>
                  </v:line>
                  <v:line id="_x0000_s2031" style="position:absolute;mso-position-horizontal-relative:page;mso-position-vertical-relative:page" from="9848,5346" to="10162,5346" strokeweight=".28mm">
                    <v:fill o:detectmouseclick="t"/>
                  </v:line>
                  <v:line id="_x0000_s2032" style="position:absolute;mso-position-horizontal-relative:page;mso-position-vertical-relative:page" from="9848,5542" to="10161,5542" strokeweight=".26mm">
                    <v:fill o:detectmouseclick="t"/>
                  </v:line>
                  <v:line id="_x0000_s2033" style="position:absolute;mso-position-horizontal-relative:page;mso-position-vertical-relative:page" from="9848,5542" to="10162,5542" strokeweight=".28mm">
                    <v:fill o:detectmouseclick="t"/>
                  </v:line>
                  <v:line id="_x0000_s2034" style="position:absolute;mso-position-horizontal-relative:page;mso-position-vertical-relative:page" from="9848,5737" to="10161,5737" strokeweight=".28mm">
                    <v:fill o:detectmouseclick="t"/>
                  </v:line>
                  <v:line id="_x0000_s2035" style="position:absolute;mso-position-horizontal-relative:page;mso-position-vertical-relative:page" from="9848,5737" to="10162,5737" strokeweight=".3mm">
                    <v:fill o:detectmouseclick="t"/>
                  </v:line>
                  <v:line id="_x0000_s2036" style="position:absolute;mso-position-horizontal-relative:page;mso-position-vertical-relative:page" from="9848,5932" to="10161,5932" strokeweight=".28mm">
                    <v:fill o:detectmouseclick="t"/>
                  </v:line>
                  <v:line id="_x0000_s2037" style="position:absolute;mso-position-horizontal-relative:page;mso-position-vertical-relative:page" from="9848,5932" to="10162,5932" strokeweight=".3mm">
                    <v:fill o:detectmouseclick="t"/>
                  </v:line>
                  <v:line id="_x0000_s2038" style="position:absolute;mso-position-horizontal-relative:page;mso-position-vertical-relative:page" from="9848,6128" to="10161,6128" strokeweight=".26mm">
                    <v:fill o:detectmouseclick="t"/>
                  </v:line>
                  <v:line id="_x0000_s2039" style="position:absolute;mso-position-horizontal-relative:page;mso-position-vertical-relative:page" from="9848,6128" to="10162,6128" strokeweight=".28mm">
                    <v:fill o:detectmouseclick="t"/>
                  </v:line>
                  <v:line id="_x0000_s2040" style="position:absolute;mso-position-horizontal-relative:page;mso-position-vertical-relative:page" from="9848,6322" to="10161,6322" strokeweight=".26mm">
                    <v:fill o:detectmouseclick="t"/>
                  </v:line>
                  <v:line id="_x0000_s2041" style="position:absolute;mso-position-horizontal-relative:page;mso-position-vertical-relative:page" from="9848,6322" to="10162,6322" strokeweight=".28mm">
                    <v:fill o:detectmouseclick="t"/>
                  </v:line>
                  <v:line id="_x0000_s2042" style="position:absolute;mso-position-horizontal-relative:page;mso-position-vertical-relative:page" from="9848,6517" to="10161,6517" strokeweight=".28mm">
                    <v:fill o:detectmouseclick="t"/>
                  </v:line>
                  <v:line id="_x0000_s2043" style="position:absolute;mso-position-horizontal-relative:page;mso-position-vertical-relative:page" from="9848,6517" to="10162,6517" strokeweight=".3mm">
                    <v:fill o:detectmouseclick="t"/>
                  </v:line>
                  <v:line id="_x0000_s2044" style="position:absolute;mso-position-horizontal-relative:page;mso-position-vertical-relative:page" from="9848,6712" to="10161,6712" strokeweight=".28mm">
                    <v:fill o:detectmouseclick="t"/>
                  </v:line>
                  <v:line id="_x0000_s2045" style="position:absolute;mso-position-horizontal-relative:page;mso-position-vertical-relative:page" from="9848,6712" to="10162,6712" strokeweight=".3mm">
                    <v:fill o:detectmouseclick="t"/>
                  </v:line>
                  <v:line id="_x0000_s2046" style="position:absolute;mso-position-horizontal-relative:page;mso-position-vertical-relative:page" from="9848,6909" to="10161,6909" strokeweight=".26mm">
                    <v:fill o:detectmouseclick="t"/>
                  </v:line>
                  <v:line id="_x0000_s2047" style="position:absolute;mso-position-horizontal-relative:page;mso-position-vertical-relative:page" from="9848,6907" to="10162,6907" strokeweight=".28mm">
                    <v:fill o:detectmouseclick="t"/>
                  </v:line>
                  <v:line id="_x0000_s2048" style="position:absolute;mso-position-horizontal-relative:page;mso-position-vertical-relative:page" from="9848,7104" to="10161,7104" strokeweight=".26mm">
                    <v:fill o:detectmouseclick="t"/>
                  </v:line>
                  <v:line id="_x0000_s2049" style="position:absolute;mso-position-horizontal-relative:page;mso-position-vertical-relative:page" from="9848,7102" to="10162,7102" strokeweight=".28mm">
                    <v:fill o:detectmouseclick="t"/>
                  </v:line>
                  <v:line id="_x0000_s2050" style="position:absolute;mso-position-horizontal-relative:page;mso-position-vertical-relative:page" from="9848,7299" to="10161,7299" strokeweight=".28mm">
                    <v:fill o:detectmouseclick="t"/>
                  </v:line>
                  <v:line id="_x0000_s2051" style="position:absolute;mso-position-horizontal-relative:page;mso-position-vertical-relative:page" from="9848,7299" to="10162,7299" strokeweight=".3mm">
                    <v:fill o:detectmouseclick="t"/>
                  </v:line>
                  <v:line id="_x0000_s2052" style="position:absolute;mso-position-horizontal-relative:page;mso-position-vertical-relative:page" from="9848,7494" to="10161,7494" strokeweight=".28mm">
                    <v:fill o:detectmouseclick="t"/>
                  </v:line>
                  <v:line id="_x0000_s2053" style="position:absolute;mso-position-horizontal-relative:page;mso-position-vertical-relative:page" from="9848,7494" to="10162,7494" strokeweight=".3mm">
                    <v:fill o:detectmouseclick="t"/>
                  </v:line>
                  <v:line id="_x0000_s2054" style="position:absolute;mso-position-horizontal-relative:page;mso-position-vertical-relative:page" from="9848,7690" to="10161,7690" strokeweight=".26mm">
                    <v:fill o:detectmouseclick="t"/>
                  </v:line>
                  <v:line id="_x0000_s2055" style="position:absolute;mso-position-horizontal-relative:page;mso-position-vertical-relative:page" from="9848,7689" to="10162,7689" strokeweight=".28mm">
                    <v:fill o:detectmouseclick="t"/>
                  </v:line>
                  <v:line id="_x0000_s2056" style="position:absolute;mso-position-horizontal-relative:page;mso-position-vertical-relative:page" from="9848,7885" to="10161,7885" strokeweight=".26mm">
                    <v:fill o:detectmouseclick="t"/>
                  </v:line>
                  <v:line id="_x0000_s2057" style="position:absolute;mso-position-horizontal-relative:page;mso-position-vertical-relative:page" from="9848,7884" to="10162,7884" strokeweight=".28mm">
                    <v:fill o:detectmouseclick="t"/>
                  </v:line>
                  <v:line id="_x0000_s2058" style="position:absolute;mso-position-horizontal-relative:page;mso-position-vertical-relative:page" from="9834,8080" to="10175,8080" strokeweight=".28mm">
                    <v:fill o:detectmouseclick="t"/>
                  </v:line>
                  <v:line id="_x0000_s2059" style="position:absolute;mso-position-horizontal-relative:page;mso-position-vertical-relative:page" from="9834,8080" to="10176,8080" strokeweight=".3mm">
                    <v:fill o:detectmouseclick="t"/>
                  </v:line>
                  <v:line id="_x0000_s2060" style="position:absolute;mso-position-horizontal-relative:page;mso-position-vertical-relative:page" from="9841,2019" to="9841,8085" strokeweight=".26mm">
                    <v:fill o:detectmouseclick="t"/>
                  </v:line>
                  <v:line id="_x0000_s2061" style="position:absolute;mso-position-horizontal-relative:page;mso-position-vertical-relative:page" from="9841,2019" to="9841,8086" strokeweight=".28mm">
                    <v:fill o:detectmouseclick="t"/>
                  </v:line>
                  <v:line id="_x0000_s2062" style="position:absolute;mso-position-horizontal-relative:page;mso-position-vertical-relative:page" from="10170,2019" to="10170,8085" strokeweight=".26mm">
                    <v:fill o:detectmouseclick="t"/>
                  </v:line>
                  <v:line id="_x0000_s2063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2B4697"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7,25-40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8D5857" w:rsidP="00913A36">
            <w:pPr>
              <w:spacing w:line="160" w:lineRule="exact"/>
              <w:ind w:left="73"/>
            </w:pPr>
            <w:r w:rsidRPr="00C05698"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2064" style="position:absolute;left:0;text-align:left;margin-left:58.2pt;margin-top:-.1pt;width:17.1pt;height:303.3pt;z-index:251741696;mso-position-horizontal-relative:text;mso-position-vertical-relative:text" coordorigin="9834,2019" coordsize="342,6067">
                  <v:line id="_x0000_s2065" style="position:absolute;mso-position-horizontal-relative:page;mso-position-vertical-relative:page" from="9834,2026" to="10175,2026" strokeweight=".28mm">
                    <v:fill o:detectmouseclick="t"/>
                  </v:line>
                  <v:line id="_x0000_s2066" style="position:absolute;mso-position-horizontal-relative:page;mso-position-vertical-relative:page" from="9834,2026" to="10176,2026" strokeweight=".3mm">
                    <v:fill o:detectmouseclick="t"/>
                  </v:line>
                  <v:line id="_x0000_s2067" style="position:absolute;mso-position-horizontal-relative:page;mso-position-vertical-relative:page" from="9848,2222" to="10161,2222" strokeweight=".26mm">
                    <v:fill o:detectmouseclick="t"/>
                  </v:line>
                  <v:line id="_x0000_s2068" style="position:absolute;mso-position-horizontal-relative:page;mso-position-vertical-relative:page" from="9848,2222" to="10162,2222" strokeweight=".28mm">
                    <v:fill o:detectmouseclick="t"/>
                  </v:line>
                  <v:line id="_x0000_s2069" style="position:absolute;mso-position-horizontal-relative:page;mso-position-vertical-relative:page" from="9848,2417" to="10161,2417" strokeweight=".26mm">
                    <v:fill o:detectmouseclick="t"/>
                  </v:line>
                  <v:line id="_x0000_s2070" style="position:absolute;mso-position-horizontal-relative:page;mso-position-vertical-relative:page" from="9848,2416" to="10162,2416" strokeweight=".28mm">
                    <v:fill o:detectmouseclick="t"/>
                  </v:line>
                  <v:line id="_x0000_s2071" style="position:absolute;mso-position-horizontal-relative:page;mso-position-vertical-relative:page" from="9848,2612" to="10161,2612" strokeweight=".28mm">
                    <v:fill o:detectmouseclick="t"/>
                  </v:line>
                  <v:line id="_x0000_s2072" style="position:absolute;mso-position-horizontal-relative:page;mso-position-vertical-relative:page" from="9848,2612" to="10162,2612" strokeweight=".3mm">
                    <v:fill o:detectmouseclick="t"/>
                  </v:line>
                  <v:line id="_x0000_s2073" style="position:absolute;mso-position-horizontal-relative:page;mso-position-vertical-relative:page" from="9848,2807" to="10161,2807" strokeweight=".28mm">
                    <v:fill o:detectmouseclick="t"/>
                  </v:line>
                  <v:line id="_x0000_s2074" style="position:absolute;mso-position-horizontal-relative:page;mso-position-vertical-relative:page" from="9848,2807" to="10162,2807" strokeweight=".3mm">
                    <v:fill o:detectmouseclick="t"/>
                  </v:line>
                  <v:line id="_x0000_s2075" style="position:absolute;mso-position-horizontal-relative:page;mso-position-vertical-relative:page" from="9848,3002" to="10161,3002" strokeweight=".26mm">
                    <v:fill o:detectmouseclick="t"/>
                  </v:line>
                  <v:line id="_x0000_s2076" style="position:absolute;mso-position-horizontal-relative:page;mso-position-vertical-relative:page" from="9848,3002" to="10162,3002" strokeweight=".28mm">
                    <v:fill o:detectmouseclick="t"/>
                  </v:line>
                  <v:line id="_x0000_s2077" style="position:absolute;mso-position-horizontal-relative:page;mso-position-vertical-relative:page" from="9848,3197" to="10161,3197" strokeweight=".26mm">
                    <v:fill o:detectmouseclick="t"/>
                  </v:line>
                  <v:line id="_x0000_s2078" style="position:absolute;mso-position-horizontal-relative:page;mso-position-vertical-relative:page" from="9848,3197" to="10162,3197" strokeweight=".28mm">
                    <v:fill o:detectmouseclick="t"/>
                  </v:line>
                  <v:line id="_x0000_s2079" style="position:absolute;mso-position-horizontal-relative:page;mso-position-vertical-relative:page" from="9848,3394" to="10161,3394" strokeweight=".28mm">
                    <v:fill o:detectmouseclick="t"/>
                  </v:line>
                  <v:line id="_x0000_s2080" style="position:absolute;mso-position-horizontal-relative:page;mso-position-vertical-relative:page" from="9848,3394" to="10162,3394" strokeweight=".3mm">
                    <v:fill o:detectmouseclick="t"/>
                  </v:line>
                  <v:line id="_x0000_s2081" style="position:absolute;mso-position-horizontal-relative:page;mso-position-vertical-relative:page" from="9848,3589" to="10161,3589" strokeweight=".28mm">
                    <v:fill o:detectmouseclick="t"/>
                  </v:line>
                  <v:line id="_x0000_s2082" style="position:absolute;mso-position-horizontal-relative:page;mso-position-vertical-relative:page" from="9848,3589" to="10162,3589" strokeweight=".3mm">
                    <v:fill o:detectmouseclick="t"/>
                  </v:line>
                  <v:line id="_x0000_s2083" style="position:absolute;mso-position-horizontal-relative:page;mso-position-vertical-relative:page" from="9848,3784" to="10161,3784" strokeweight=".26mm">
                    <v:fill o:detectmouseclick="t"/>
                  </v:line>
                  <v:line id="_x0000_s2084" style="position:absolute;mso-position-horizontal-relative:page;mso-position-vertical-relative:page" from="9848,3785" to="10162,3785" strokeweight=".28mm">
                    <v:fill o:detectmouseclick="t"/>
                  </v:line>
                  <v:line id="_x0000_s2085" style="position:absolute;mso-position-horizontal-relative:page;mso-position-vertical-relative:page" from="9848,3979" to="10161,3979" strokeweight=".26mm">
                    <v:fill o:detectmouseclick="t"/>
                  </v:line>
                  <v:line id="_x0000_s2086" style="position:absolute;mso-position-horizontal-relative:page;mso-position-vertical-relative:page" from="9848,3979" to="10162,3979" strokeweight=".28mm">
                    <v:fill o:detectmouseclick="t"/>
                  </v:line>
                  <v:line id="_x0000_s2087" style="position:absolute;mso-position-horizontal-relative:page;mso-position-vertical-relative:page" from="9848,4174" to="10161,4174" strokeweight=".28mm">
                    <v:fill o:detectmouseclick="t"/>
                  </v:line>
                  <v:line id="_x0000_s2088" style="position:absolute;mso-position-horizontal-relative:page;mso-position-vertical-relative:page" from="9848,4174" to="10162,4174" strokeweight=".3mm">
                    <v:fill o:detectmouseclick="t"/>
                  </v:line>
                  <v:line id="_x0000_s2089" style="position:absolute;mso-position-horizontal-relative:page;mso-position-vertical-relative:page" from="9848,4369" to="10161,4369" strokeweight=".28mm">
                    <v:fill o:detectmouseclick="t"/>
                  </v:line>
                  <v:line id="_x0000_s2090" style="position:absolute;mso-position-horizontal-relative:page;mso-position-vertical-relative:page" from="9848,4369" to="10162,4369" strokeweight=".3mm">
                    <v:fill o:detectmouseclick="t"/>
                  </v:line>
                  <v:line id="_x0000_s2091" style="position:absolute;mso-position-horizontal-relative:page;mso-position-vertical-relative:page" from="9848,4565" to="10161,4565" strokeweight=".26mm">
                    <v:fill o:detectmouseclick="t"/>
                  </v:line>
                  <v:line id="_x0000_s2092" style="position:absolute;mso-position-horizontal-relative:page;mso-position-vertical-relative:page" from="9848,4565" to="10162,4565" strokeweight=".28mm">
                    <v:fill o:detectmouseclick="t"/>
                  </v:line>
                  <v:line id="_x0000_s2093" style="position:absolute;mso-position-horizontal-relative:page;mso-position-vertical-relative:page" from="9848,4761" to="10161,4761" strokeweight=".26mm">
                    <v:fill o:detectmouseclick="t"/>
                  </v:line>
                  <v:line id="_x0000_s2094" style="position:absolute;mso-position-horizontal-relative:page;mso-position-vertical-relative:page" from="9848,4759" to="10162,4759" strokeweight=".28mm">
                    <v:fill o:detectmouseclick="t"/>
                  </v:line>
                  <v:line id="_x0000_s2095" style="position:absolute;mso-position-horizontal-relative:page;mso-position-vertical-relative:page" from="9848,4956" to="10161,4956" strokeweight=".28mm">
                    <v:fill o:detectmouseclick="t"/>
                  </v:line>
                  <v:line id="_x0000_s2096" style="position:absolute;mso-position-horizontal-relative:page;mso-position-vertical-relative:page" from="9848,4956" to="10162,4956" strokeweight=".3mm">
                    <v:fill o:detectmouseclick="t"/>
                  </v:line>
                  <v:line id="_x0000_s2097" style="position:absolute;mso-position-horizontal-relative:page;mso-position-vertical-relative:page" from="9848,5151" to="10161,5151" strokeweight=".28mm">
                    <v:fill o:detectmouseclick="t"/>
                  </v:line>
                  <v:line id="_x0000_s2098" style="position:absolute;mso-position-horizontal-relative:page;mso-position-vertical-relative:page" from="9848,5151" to="10162,5151" strokeweight=".3mm">
                    <v:fill o:detectmouseclick="t"/>
                  </v:line>
                  <v:line id="_x0000_s2099" style="position:absolute;mso-position-horizontal-relative:page;mso-position-vertical-relative:page" from="9848,5347" to="10161,5347" strokeweight=".26mm">
                    <v:fill o:detectmouseclick="t"/>
                  </v:line>
                  <v:line id="_x0000_s2100" style="position:absolute;mso-position-horizontal-relative:page;mso-position-vertical-relative:page" from="9848,5346" to="10162,5346" strokeweight=".28mm">
                    <v:fill o:detectmouseclick="t"/>
                  </v:line>
                  <v:line id="_x0000_s2101" style="position:absolute;mso-position-horizontal-relative:page;mso-position-vertical-relative:page" from="9848,5542" to="10161,5542" strokeweight=".26mm">
                    <v:fill o:detectmouseclick="t"/>
                  </v:line>
                  <v:line id="_x0000_s2102" style="position:absolute;mso-position-horizontal-relative:page;mso-position-vertical-relative:page" from="9848,5542" to="10162,5542" strokeweight=".28mm">
                    <v:fill o:detectmouseclick="t"/>
                  </v:line>
                  <v:line id="_x0000_s2103" style="position:absolute;mso-position-horizontal-relative:page;mso-position-vertical-relative:page" from="9848,5737" to="10161,5737" strokeweight=".28mm">
                    <v:fill o:detectmouseclick="t"/>
                  </v:line>
                  <v:line id="_x0000_s2104" style="position:absolute;mso-position-horizontal-relative:page;mso-position-vertical-relative:page" from="9848,5737" to="10162,5737" strokeweight=".3mm">
                    <v:fill o:detectmouseclick="t"/>
                  </v:line>
                  <v:line id="_x0000_s2105" style="position:absolute;mso-position-horizontal-relative:page;mso-position-vertical-relative:page" from="9848,5932" to="10161,5932" strokeweight=".28mm">
                    <v:fill o:detectmouseclick="t"/>
                  </v:line>
                  <v:line id="_x0000_s2106" style="position:absolute;mso-position-horizontal-relative:page;mso-position-vertical-relative:page" from="9848,5932" to="10162,5932" strokeweight=".3mm">
                    <v:fill o:detectmouseclick="t"/>
                  </v:line>
                  <v:line id="_x0000_s2107" style="position:absolute;mso-position-horizontal-relative:page;mso-position-vertical-relative:page" from="9848,6128" to="10161,6128" strokeweight=".26mm">
                    <v:fill o:detectmouseclick="t"/>
                  </v:line>
                  <v:line id="_x0000_s2108" style="position:absolute;mso-position-horizontal-relative:page;mso-position-vertical-relative:page" from="9848,6128" to="10162,6128" strokeweight=".28mm">
                    <v:fill o:detectmouseclick="t"/>
                  </v:line>
                  <v:line id="_x0000_s2109" style="position:absolute;mso-position-horizontal-relative:page;mso-position-vertical-relative:page" from="9848,6322" to="10161,6322" strokeweight=".26mm">
                    <v:fill o:detectmouseclick="t"/>
                  </v:line>
                  <v:line id="_x0000_s2110" style="position:absolute;mso-position-horizontal-relative:page;mso-position-vertical-relative:page" from="9848,6322" to="10162,6322" strokeweight=".28mm">
                    <v:fill o:detectmouseclick="t"/>
                  </v:line>
                  <v:line id="_x0000_s2111" style="position:absolute;mso-position-horizontal-relative:page;mso-position-vertical-relative:page" from="9848,6517" to="10161,6517" strokeweight=".28mm">
                    <v:fill o:detectmouseclick="t"/>
                  </v:line>
                  <v:line id="_x0000_s2112" style="position:absolute;mso-position-horizontal-relative:page;mso-position-vertical-relative:page" from="9848,6517" to="10162,6517" strokeweight=".3mm">
                    <v:fill o:detectmouseclick="t"/>
                  </v:line>
                  <v:line id="_x0000_s2113" style="position:absolute;mso-position-horizontal-relative:page;mso-position-vertical-relative:page" from="9848,6712" to="10161,6712" strokeweight=".28mm">
                    <v:fill o:detectmouseclick="t"/>
                  </v:line>
                  <v:line id="_x0000_s2114" style="position:absolute;mso-position-horizontal-relative:page;mso-position-vertical-relative:page" from="9848,6712" to="10162,6712" strokeweight=".3mm">
                    <v:fill o:detectmouseclick="t"/>
                  </v:line>
                  <v:line id="_x0000_s2115" style="position:absolute;mso-position-horizontal-relative:page;mso-position-vertical-relative:page" from="9848,6909" to="10161,6909" strokeweight=".26mm">
                    <v:fill o:detectmouseclick="t"/>
                  </v:line>
                  <v:line id="_x0000_s2116" style="position:absolute;mso-position-horizontal-relative:page;mso-position-vertical-relative:page" from="9848,6907" to="10162,6907" strokeweight=".28mm">
                    <v:fill o:detectmouseclick="t"/>
                  </v:line>
                  <v:line id="_x0000_s2117" style="position:absolute;mso-position-horizontal-relative:page;mso-position-vertical-relative:page" from="9848,7104" to="10161,7104" strokeweight=".26mm">
                    <v:fill o:detectmouseclick="t"/>
                  </v:line>
                  <v:line id="_x0000_s2118" style="position:absolute;mso-position-horizontal-relative:page;mso-position-vertical-relative:page" from="9848,7102" to="10162,7102" strokeweight=".28mm">
                    <v:fill o:detectmouseclick="t"/>
                  </v:line>
                  <v:line id="_x0000_s2119" style="position:absolute;mso-position-horizontal-relative:page;mso-position-vertical-relative:page" from="9848,7299" to="10161,7299" strokeweight=".28mm">
                    <v:fill o:detectmouseclick="t"/>
                  </v:line>
                  <v:line id="_x0000_s2120" style="position:absolute;mso-position-horizontal-relative:page;mso-position-vertical-relative:page" from="9848,7299" to="10162,7299" strokeweight=".3mm">
                    <v:fill o:detectmouseclick="t"/>
                  </v:line>
                  <v:line id="_x0000_s2121" style="position:absolute;mso-position-horizontal-relative:page;mso-position-vertical-relative:page" from="9848,7494" to="10161,7494" strokeweight=".28mm">
                    <v:fill o:detectmouseclick="t"/>
                  </v:line>
                  <v:line id="_x0000_s2122" style="position:absolute;mso-position-horizontal-relative:page;mso-position-vertical-relative:page" from="9848,7494" to="10162,7494" strokeweight=".3mm">
                    <v:fill o:detectmouseclick="t"/>
                  </v:line>
                  <v:line id="_x0000_s2123" style="position:absolute;mso-position-horizontal-relative:page;mso-position-vertical-relative:page" from="9848,7690" to="10161,7690" strokeweight=".26mm">
                    <v:fill o:detectmouseclick="t"/>
                  </v:line>
                  <v:line id="_x0000_s2124" style="position:absolute;mso-position-horizontal-relative:page;mso-position-vertical-relative:page" from="9848,7689" to="10162,7689" strokeweight=".28mm">
                    <v:fill o:detectmouseclick="t"/>
                  </v:line>
                  <v:line id="_x0000_s2125" style="position:absolute;mso-position-horizontal-relative:page;mso-position-vertical-relative:page" from="9848,7885" to="10161,7885" strokeweight=".26mm">
                    <v:fill o:detectmouseclick="t"/>
                  </v:line>
                  <v:line id="_x0000_s2126" style="position:absolute;mso-position-horizontal-relative:page;mso-position-vertical-relative:page" from="9848,7884" to="10162,7884" strokeweight=".28mm">
                    <v:fill o:detectmouseclick="t"/>
                  </v:line>
                  <v:line id="_x0000_s2127" style="position:absolute;mso-position-horizontal-relative:page;mso-position-vertical-relative:page" from="9834,8080" to="10175,8080" strokeweight=".28mm">
                    <v:fill o:detectmouseclick="t"/>
                  </v:line>
                  <v:line id="_x0000_s2128" style="position:absolute;mso-position-horizontal-relative:page;mso-position-vertical-relative:page" from="9834,8080" to="10176,8080" strokeweight=".3mm">
                    <v:fill o:detectmouseclick="t"/>
                  </v:line>
                  <v:line id="_x0000_s2129" style="position:absolute;mso-position-horizontal-relative:page;mso-position-vertical-relative:page" from="9841,2019" to="9841,8085" strokeweight=".26mm">
                    <v:fill o:detectmouseclick="t"/>
                  </v:line>
                  <v:line id="_x0000_s2130" style="position:absolute;mso-position-horizontal-relative:page;mso-position-vertical-relative:page" from="9841,2019" to="9841,8086" strokeweight=".28mm">
                    <v:fill o:detectmouseclick="t"/>
                  </v:line>
                  <v:line id="_x0000_s2131" style="position:absolute;mso-position-horizontal-relative:page;mso-position-vertical-relative:page" from="10170,2019" to="10170,8085" strokeweight=".26mm">
                    <v:fill o:detectmouseclick="t"/>
                  </v:line>
                  <v:line id="_x0000_s2132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2B4697"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6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im.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 w:rsidP="00913A36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5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 w:rsidP="00913A36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8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 w:rsidP="00913A36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7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im.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 w:rsidP="00913A36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6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 w:rsidP="00913A36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9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8, 1-17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im.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 w:rsidP="00913A36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1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10,1-</w:t>
            </w: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1,1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8, 18-39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im.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2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2-34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9, 1-29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im.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3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9,30-10,21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im.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4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1-10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itus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1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14, 1-25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1, </w:t>
            </w: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1-36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itus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2,1-3,15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14, 26-40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1, 1-20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5F5F30"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15, 1-34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5F5F30"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5F5F30"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1, 21-45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15, 35-58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2, 1-17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CF11B1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  <w:r w:rsidR="002B4697">
              <w:rPr>
                <w:rFonts w:ascii="Arial" w:eastAsia="Arial" w:hAnsi="Arial" w:cs="Arial"/>
                <w:w w:val="102"/>
                <w:sz w:val="15"/>
                <w:szCs w:val="15"/>
              </w:rPr>
              <w:t>.Ko</w:t>
            </w:r>
            <w:r w:rsidR="002B4697"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 w:rsidR="002B4697"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2,18-3,6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1,1-2,4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3, 7-35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2, 5-17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Philipper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4, 1-20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3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Philipper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4, 21-41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4,1-5,10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Philipper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5, 1-20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5,</w:t>
            </w: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1-6,10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Philipper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5, 21-43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6,</w:t>
            </w: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1-7,16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Epheser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6, 1-13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8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Epheser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6, 14-29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9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Epheser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6, 30-56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Epheser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7, 1-23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Epheser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7, 24-37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2.Ko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.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Epheser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8, 1-26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Kolosser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1-23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8,27-9,1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1, 1-17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Kolosser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24-2,23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9, 2-13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1, 18-32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Kolosser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3, 1-17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9, 14-29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2, 1-16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Kolosser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3,18-4,18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9, 30-50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2,17-3-8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Philemon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10, 1-16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3, 9-31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im.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10, 17-31</w:t>
            </w: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66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Römer</w:t>
            </w: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4, 1-25</w:t>
            </w:r>
          </w:p>
        </w:tc>
        <w:tc>
          <w:tcPr>
            <w:tcW w:w="991" w:type="dxa"/>
            <w:shd w:val="clear" w:color="auto" w:fill="auto"/>
          </w:tcPr>
          <w:p w:rsidR="002B4697" w:rsidRPr="005F5F30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788" w:type="dxa"/>
            <w:shd w:val="clear" w:color="auto" w:fill="auto"/>
          </w:tcPr>
          <w:p w:rsidR="002B4697" w:rsidRPr="006A76F5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</w:t>
            </w:r>
            <w:r w:rsidRPr="006A76F5">
              <w:rPr>
                <w:rFonts w:ascii="Arial" w:eastAsia="Arial" w:hAnsi="Arial" w:cs="Arial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im.</w:t>
            </w: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2,1-3,16</w:t>
            </w:r>
          </w:p>
        </w:tc>
        <w:tc>
          <w:tcPr>
            <w:tcW w:w="977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19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668" w:type="dxa"/>
            <w:shd w:val="clear" w:color="auto" w:fill="auto"/>
          </w:tcPr>
          <w:p w:rsidR="002B4697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991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88" w:type="dxa"/>
            <w:shd w:val="clear" w:color="auto" w:fill="auto"/>
          </w:tcPr>
          <w:p w:rsidR="002B4697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977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19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668" w:type="dxa"/>
            <w:shd w:val="clear" w:color="auto" w:fill="auto"/>
          </w:tcPr>
          <w:p w:rsidR="002B4697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991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88" w:type="dxa"/>
            <w:shd w:val="clear" w:color="auto" w:fill="auto"/>
          </w:tcPr>
          <w:p w:rsidR="002B4697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977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19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668" w:type="dxa"/>
            <w:shd w:val="clear" w:color="auto" w:fill="auto"/>
          </w:tcPr>
          <w:p w:rsidR="002B4697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991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88" w:type="dxa"/>
            <w:shd w:val="clear" w:color="auto" w:fill="auto"/>
          </w:tcPr>
          <w:p w:rsidR="002B4697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977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19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</w:tr>
      <w:tr w:rsidR="002B4697" w:rsidTr="002B4697">
        <w:trPr>
          <w:trHeight w:hRule="exact" w:val="202"/>
        </w:trPr>
        <w:tc>
          <w:tcPr>
            <w:tcW w:w="343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668" w:type="dxa"/>
            <w:shd w:val="clear" w:color="auto" w:fill="auto"/>
          </w:tcPr>
          <w:p w:rsidR="002B4697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519" w:type="dxa"/>
            <w:shd w:val="clear" w:color="auto" w:fill="auto"/>
          </w:tcPr>
          <w:p w:rsidR="002B4697" w:rsidRDefault="002B4697">
            <w:pPr>
              <w:spacing w:line="160" w:lineRule="exact"/>
              <w:ind w:left="133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991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88" w:type="dxa"/>
            <w:shd w:val="clear" w:color="auto" w:fill="auto"/>
          </w:tcPr>
          <w:p w:rsidR="002B4697" w:rsidRDefault="002B4697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508" w:type="dxa"/>
            <w:shd w:val="clear" w:color="auto" w:fill="auto"/>
          </w:tcPr>
          <w:p w:rsidR="002B4697" w:rsidRDefault="002B4697">
            <w:pPr>
              <w:spacing w:line="160" w:lineRule="exact"/>
              <w:ind w:left="73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977" w:type="dxa"/>
            <w:shd w:val="clear" w:color="auto" w:fill="auto"/>
          </w:tcPr>
          <w:p w:rsidR="002B4697" w:rsidRDefault="002B4697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19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756" w:type="dxa"/>
            <w:shd w:val="clear" w:color="auto" w:fill="auto"/>
          </w:tcPr>
          <w:p w:rsidR="002B4697" w:rsidRDefault="002B4697">
            <w:pPr>
              <w:spacing w:line="160" w:lineRule="exact"/>
              <w:ind w:left="10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</w:tr>
    </w:tbl>
    <w:p w:rsidR="008E1902" w:rsidRDefault="008E1902">
      <w:pPr>
        <w:spacing w:before="3" w:line="220" w:lineRule="exact"/>
      </w:pPr>
    </w:p>
    <w:p w:rsidR="008E1902" w:rsidRDefault="008E1902">
      <w:pPr>
        <w:spacing w:before="3" w:line="220" w:lineRule="exact"/>
      </w:pPr>
    </w:p>
    <w:p w:rsidR="008E1902" w:rsidRDefault="006A76F5">
      <w:pPr>
        <w:spacing w:before="3" w:line="220" w:lineRule="exact"/>
        <w:rPr>
          <w:spacing w:val="12"/>
          <w:w w:val="130"/>
          <w:sz w:val="19"/>
          <w:szCs w:val="19"/>
        </w:rPr>
      </w:pPr>
      <w:r>
        <w:rPr>
          <w:spacing w:val="12"/>
          <w:w w:val="130"/>
          <w:sz w:val="19"/>
          <w:szCs w:val="19"/>
        </w:rPr>
        <w:t xml:space="preserve">  Oktober</w:t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  <w:t>November</w:t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</w:r>
      <w:r>
        <w:rPr>
          <w:spacing w:val="12"/>
          <w:w w:val="130"/>
          <w:sz w:val="19"/>
          <w:szCs w:val="19"/>
        </w:rPr>
        <w:tab/>
        <w:t xml:space="preserve">     Dezember</w:t>
      </w:r>
    </w:p>
    <w:p w:rsidR="008E1902" w:rsidRDefault="00CF11B1">
      <w:pPr>
        <w:spacing w:before="3" w:line="220" w:lineRule="exact"/>
      </w:pPr>
      <w:r w:rsidRPr="00C05698">
        <w:rPr>
          <w:rFonts w:ascii="Arial" w:eastAsia="Arial" w:hAnsi="Arial" w:cs="Arial"/>
          <w:noProof/>
          <w:sz w:val="15"/>
          <w:szCs w:val="15"/>
          <w:lang w:val="en-US"/>
        </w:rPr>
        <w:pict>
          <v:group id="_x0000_s2340" style="position:absolute;margin-left:291.2pt;margin-top:12.65pt;width:17.1pt;height:303.3pt;z-index:251744768" coordorigin="9834,2019" coordsize="342,6067">
            <v:line id="_x0000_s2341" style="position:absolute;mso-position-horizontal-relative:page;mso-position-vertical-relative:page" from="9834,2026" to="10175,2026" strokeweight=".28mm">
              <v:fill o:detectmouseclick="t"/>
            </v:line>
            <v:line id="_x0000_s2342" style="position:absolute;mso-position-horizontal-relative:page;mso-position-vertical-relative:page" from="9834,2026" to="10176,2026" strokeweight=".3mm">
              <v:fill o:detectmouseclick="t"/>
            </v:line>
            <v:line id="_x0000_s2343" style="position:absolute;mso-position-horizontal-relative:page;mso-position-vertical-relative:page" from="9848,2222" to="10161,2222" strokeweight=".26mm">
              <v:fill o:detectmouseclick="t"/>
            </v:line>
            <v:line id="_x0000_s2344" style="position:absolute;mso-position-horizontal-relative:page;mso-position-vertical-relative:page" from="9848,2222" to="10162,2222" strokeweight=".28mm">
              <v:fill o:detectmouseclick="t"/>
            </v:line>
            <v:line id="_x0000_s2345" style="position:absolute;mso-position-horizontal-relative:page;mso-position-vertical-relative:page" from="9848,2417" to="10161,2417" strokeweight=".26mm">
              <v:fill o:detectmouseclick="t"/>
            </v:line>
            <v:line id="_x0000_s2346" style="position:absolute;mso-position-horizontal-relative:page;mso-position-vertical-relative:page" from="9848,2416" to="10162,2416" strokeweight=".28mm">
              <v:fill o:detectmouseclick="t"/>
            </v:line>
            <v:line id="_x0000_s2347" style="position:absolute;mso-position-horizontal-relative:page;mso-position-vertical-relative:page" from="9848,2612" to="10161,2612" strokeweight=".28mm">
              <v:fill o:detectmouseclick="t"/>
            </v:line>
            <v:line id="_x0000_s2348" style="position:absolute;mso-position-horizontal-relative:page;mso-position-vertical-relative:page" from="9848,2612" to="10162,2612" strokeweight=".3mm">
              <v:fill o:detectmouseclick="t"/>
            </v:line>
            <v:line id="_x0000_s2349" style="position:absolute;mso-position-horizontal-relative:page;mso-position-vertical-relative:page" from="9848,2807" to="10161,2807" strokeweight=".28mm">
              <v:fill o:detectmouseclick="t"/>
            </v:line>
            <v:line id="_x0000_s2350" style="position:absolute;mso-position-horizontal-relative:page;mso-position-vertical-relative:page" from="9848,2807" to="10162,2807" strokeweight=".3mm">
              <v:fill o:detectmouseclick="t"/>
            </v:line>
            <v:line id="_x0000_s2351" style="position:absolute;mso-position-horizontal-relative:page;mso-position-vertical-relative:page" from="9848,3002" to="10161,3002" strokeweight=".26mm">
              <v:fill o:detectmouseclick="t"/>
            </v:line>
            <v:line id="_x0000_s2352" style="position:absolute;mso-position-horizontal-relative:page;mso-position-vertical-relative:page" from="9848,3002" to="10162,3002" strokeweight=".28mm">
              <v:fill o:detectmouseclick="t"/>
            </v:line>
            <v:line id="_x0000_s2353" style="position:absolute;mso-position-horizontal-relative:page;mso-position-vertical-relative:page" from="9848,3197" to="10161,3197" strokeweight=".26mm">
              <v:fill o:detectmouseclick="t"/>
            </v:line>
            <v:line id="_x0000_s2354" style="position:absolute;mso-position-horizontal-relative:page;mso-position-vertical-relative:page" from="9848,3197" to="10162,3197" strokeweight=".28mm">
              <v:fill o:detectmouseclick="t"/>
            </v:line>
            <v:line id="_x0000_s2355" style="position:absolute;mso-position-horizontal-relative:page;mso-position-vertical-relative:page" from="9848,3394" to="10161,3394" strokeweight=".28mm">
              <v:fill o:detectmouseclick="t"/>
            </v:line>
            <v:line id="_x0000_s2356" style="position:absolute;mso-position-horizontal-relative:page;mso-position-vertical-relative:page" from="9848,3394" to="10162,3394" strokeweight=".3mm">
              <v:fill o:detectmouseclick="t"/>
            </v:line>
            <v:line id="_x0000_s2357" style="position:absolute;mso-position-horizontal-relative:page;mso-position-vertical-relative:page" from="9848,3589" to="10161,3589" strokeweight=".28mm">
              <v:fill o:detectmouseclick="t"/>
            </v:line>
            <v:line id="_x0000_s2358" style="position:absolute;mso-position-horizontal-relative:page;mso-position-vertical-relative:page" from="9848,3589" to="10162,3589" strokeweight=".3mm">
              <v:fill o:detectmouseclick="t"/>
            </v:line>
            <v:line id="_x0000_s2359" style="position:absolute;mso-position-horizontal-relative:page;mso-position-vertical-relative:page" from="9848,3784" to="10161,3784" strokeweight=".26mm">
              <v:fill o:detectmouseclick="t"/>
            </v:line>
            <v:line id="_x0000_s2360" style="position:absolute;mso-position-horizontal-relative:page;mso-position-vertical-relative:page" from="9848,3785" to="10162,3785" strokeweight=".28mm">
              <v:fill o:detectmouseclick="t"/>
            </v:line>
            <v:line id="_x0000_s2361" style="position:absolute;mso-position-horizontal-relative:page;mso-position-vertical-relative:page" from="9848,3979" to="10161,3979" strokeweight=".26mm">
              <v:fill o:detectmouseclick="t"/>
            </v:line>
            <v:line id="_x0000_s2362" style="position:absolute;mso-position-horizontal-relative:page;mso-position-vertical-relative:page" from="9848,3979" to="10162,3979" strokeweight=".28mm">
              <v:fill o:detectmouseclick="t"/>
            </v:line>
            <v:line id="_x0000_s2363" style="position:absolute;mso-position-horizontal-relative:page;mso-position-vertical-relative:page" from="9848,4174" to="10161,4174" strokeweight=".28mm">
              <v:fill o:detectmouseclick="t"/>
            </v:line>
            <v:line id="_x0000_s2364" style="position:absolute;mso-position-horizontal-relative:page;mso-position-vertical-relative:page" from="9848,4174" to="10162,4174" strokeweight=".3mm">
              <v:fill o:detectmouseclick="t"/>
            </v:line>
            <v:line id="_x0000_s2365" style="position:absolute;mso-position-horizontal-relative:page;mso-position-vertical-relative:page" from="9848,4369" to="10161,4369" strokeweight=".28mm">
              <v:fill o:detectmouseclick="t"/>
            </v:line>
            <v:line id="_x0000_s2366" style="position:absolute;mso-position-horizontal-relative:page;mso-position-vertical-relative:page" from="9848,4369" to="10162,4369" strokeweight=".3mm">
              <v:fill o:detectmouseclick="t"/>
            </v:line>
            <v:line id="_x0000_s2367" style="position:absolute;mso-position-horizontal-relative:page;mso-position-vertical-relative:page" from="9848,4565" to="10161,4565" strokeweight=".26mm">
              <v:fill o:detectmouseclick="t"/>
            </v:line>
            <v:line id="_x0000_s2368" style="position:absolute;mso-position-horizontal-relative:page;mso-position-vertical-relative:page" from="9848,4565" to="10162,4565" strokeweight=".28mm">
              <v:fill o:detectmouseclick="t"/>
            </v:line>
            <v:line id="_x0000_s2369" style="position:absolute;mso-position-horizontal-relative:page;mso-position-vertical-relative:page" from="9848,4761" to="10161,4761" strokeweight=".26mm">
              <v:fill o:detectmouseclick="t"/>
            </v:line>
            <v:line id="_x0000_s2370" style="position:absolute;mso-position-horizontal-relative:page;mso-position-vertical-relative:page" from="9848,4759" to="10162,4759" strokeweight=".28mm">
              <v:fill o:detectmouseclick="t"/>
            </v:line>
            <v:line id="_x0000_s2371" style="position:absolute;mso-position-horizontal-relative:page;mso-position-vertical-relative:page" from="9848,4956" to="10161,4956" strokeweight=".28mm">
              <v:fill o:detectmouseclick="t"/>
            </v:line>
            <v:line id="_x0000_s2372" style="position:absolute;mso-position-horizontal-relative:page;mso-position-vertical-relative:page" from="9848,4956" to="10162,4956" strokeweight=".3mm">
              <v:fill o:detectmouseclick="t"/>
            </v:line>
            <v:line id="_x0000_s2373" style="position:absolute;mso-position-horizontal-relative:page;mso-position-vertical-relative:page" from="9848,5151" to="10161,5151" strokeweight=".28mm">
              <v:fill o:detectmouseclick="t"/>
            </v:line>
            <v:line id="_x0000_s2374" style="position:absolute;mso-position-horizontal-relative:page;mso-position-vertical-relative:page" from="9848,5151" to="10162,5151" strokeweight=".3mm">
              <v:fill o:detectmouseclick="t"/>
            </v:line>
            <v:line id="_x0000_s2375" style="position:absolute;mso-position-horizontal-relative:page;mso-position-vertical-relative:page" from="9848,5347" to="10161,5347" strokeweight=".26mm">
              <v:fill o:detectmouseclick="t"/>
            </v:line>
            <v:line id="_x0000_s2376" style="position:absolute;mso-position-horizontal-relative:page;mso-position-vertical-relative:page" from="9848,5346" to="10162,5346" strokeweight=".28mm">
              <v:fill o:detectmouseclick="t"/>
            </v:line>
            <v:line id="_x0000_s2377" style="position:absolute;mso-position-horizontal-relative:page;mso-position-vertical-relative:page" from="9848,5542" to="10161,5542" strokeweight=".26mm">
              <v:fill o:detectmouseclick="t"/>
            </v:line>
            <v:line id="_x0000_s2378" style="position:absolute;mso-position-horizontal-relative:page;mso-position-vertical-relative:page" from="9848,5542" to="10162,5542" strokeweight=".28mm">
              <v:fill o:detectmouseclick="t"/>
            </v:line>
            <v:line id="_x0000_s2379" style="position:absolute;mso-position-horizontal-relative:page;mso-position-vertical-relative:page" from="9848,5737" to="10161,5737" strokeweight=".28mm">
              <v:fill o:detectmouseclick="t"/>
            </v:line>
            <v:line id="_x0000_s2380" style="position:absolute;mso-position-horizontal-relative:page;mso-position-vertical-relative:page" from="9848,5737" to="10162,5737" strokeweight=".3mm">
              <v:fill o:detectmouseclick="t"/>
            </v:line>
            <v:line id="_x0000_s2381" style="position:absolute;mso-position-horizontal-relative:page;mso-position-vertical-relative:page" from="9848,5932" to="10161,5932" strokeweight=".28mm">
              <v:fill o:detectmouseclick="t"/>
            </v:line>
            <v:line id="_x0000_s2382" style="position:absolute;mso-position-horizontal-relative:page;mso-position-vertical-relative:page" from="9848,5932" to="10162,5932" strokeweight=".3mm">
              <v:fill o:detectmouseclick="t"/>
            </v:line>
            <v:line id="_x0000_s2383" style="position:absolute;mso-position-horizontal-relative:page;mso-position-vertical-relative:page" from="9848,6128" to="10161,6128" strokeweight=".26mm">
              <v:fill o:detectmouseclick="t"/>
            </v:line>
            <v:line id="_x0000_s2384" style="position:absolute;mso-position-horizontal-relative:page;mso-position-vertical-relative:page" from="9848,6128" to="10162,6128" strokeweight=".28mm">
              <v:fill o:detectmouseclick="t"/>
            </v:line>
            <v:line id="_x0000_s2385" style="position:absolute;mso-position-horizontal-relative:page;mso-position-vertical-relative:page" from="9848,6322" to="10161,6322" strokeweight=".26mm">
              <v:fill o:detectmouseclick="t"/>
            </v:line>
            <v:line id="_x0000_s2386" style="position:absolute;mso-position-horizontal-relative:page;mso-position-vertical-relative:page" from="9848,6322" to="10162,6322" strokeweight=".28mm">
              <v:fill o:detectmouseclick="t"/>
            </v:line>
            <v:line id="_x0000_s2387" style="position:absolute;mso-position-horizontal-relative:page;mso-position-vertical-relative:page" from="9848,6517" to="10161,6517" strokeweight=".28mm">
              <v:fill o:detectmouseclick="t"/>
            </v:line>
            <v:line id="_x0000_s2388" style="position:absolute;mso-position-horizontal-relative:page;mso-position-vertical-relative:page" from="9848,6517" to="10162,6517" strokeweight=".3mm">
              <v:fill o:detectmouseclick="t"/>
            </v:line>
            <v:line id="_x0000_s2389" style="position:absolute;mso-position-horizontal-relative:page;mso-position-vertical-relative:page" from="9848,6712" to="10161,6712" strokeweight=".28mm">
              <v:fill o:detectmouseclick="t"/>
            </v:line>
            <v:line id="_x0000_s2390" style="position:absolute;mso-position-horizontal-relative:page;mso-position-vertical-relative:page" from="9848,6712" to="10162,6712" strokeweight=".3mm">
              <v:fill o:detectmouseclick="t"/>
            </v:line>
            <v:line id="_x0000_s2391" style="position:absolute;mso-position-horizontal-relative:page;mso-position-vertical-relative:page" from="9848,6909" to="10161,6909" strokeweight=".26mm">
              <v:fill o:detectmouseclick="t"/>
            </v:line>
            <v:line id="_x0000_s2392" style="position:absolute;mso-position-horizontal-relative:page;mso-position-vertical-relative:page" from="9848,6907" to="10162,6907" strokeweight=".28mm">
              <v:fill o:detectmouseclick="t"/>
            </v:line>
            <v:line id="_x0000_s2393" style="position:absolute;mso-position-horizontal-relative:page;mso-position-vertical-relative:page" from="9848,7104" to="10161,7104" strokeweight=".26mm">
              <v:fill o:detectmouseclick="t"/>
            </v:line>
            <v:line id="_x0000_s2394" style="position:absolute;mso-position-horizontal-relative:page;mso-position-vertical-relative:page" from="9848,7102" to="10162,7102" strokeweight=".28mm">
              <v:fill o:detectmouseclick="t"/>
            </v:line>
            <v:line id="_x0000_s2395" style="position:absolute;mso-position-horizontal-relative:page;mso-position-vertical-relative:page" from="9848,7299" to="10161,7299" strokeweight=".28mm">
              <v:fill o:detectmouseclick="t"/>
            </v:line>
            <v:line id="_x0000_s2396" style="position:absolute;mso-position-horizontal-relative:page;mso-position-vertical-relative:page" from="9848,7299" to="10162,7299" strokeweight=".3mm">
              <v:fill o:detectmouseclick="t"/>
            </v:line>
            <v:line id="_x0000_s2397" style="position:absolute;mso-position-horizontal-relative:page;mso-position-vertical-relative:page" from="9848,7494" to="10161,7494" strokeweight=".28mm">
              <v:fill o:detectmouseclick="t"/>
            </v:line>
            <v:line id="_x0000_s2398" style="position:absolute;mso-position-horizontal-relative:page;mso-position-vertical-relative:page" from="9848,7494" to="10162,7494" strokeweight=".3mm">
              <v:fill o:detectmouseclick="t"/>
            </v:line>
            <v:line id="_x0000_s2399" style="position:absolute;mso-position-horizontal-relative:page;mso-position-vertical-relative:page" from="9848,7690" to="10161,7690" strokeweight=".26mm">
              <v:fill o:detectmouseclick="t"/>
            </v:line>
            <v:line id="_x0000_s2400" style="position:absolute;mso-position-horizontal-relative:page;mso-position-vertical-relative:page" from="9848,7689" to="10162,7689" strokeweight=".28mm">
              <v:fill o:detectmouseclick="t"/>
            </v:line>
            <v:line id="_x0000_s2401" style="position:absolute;mso-position-horizontal-relative:page;mso-position-vertical-relative:page" from="9848,7885" to="10161,7885" strokeweight=".26mm">
              <v:fill o:detectmouseclick="t"/>
            </v:line>
            <v:line id="_x0000_s2402" style="position:absolute;mso-position-horizontal-relative:page;mso-position-vertical-relative:page" from="9848,7884" to="10162,7884" strokeweight=".28mm">
              <v:fill o:detectmouseclick="t"/>
            </v:line>
            <v:line id="_x0000_s2403" style="position:absolute;mso-position-horizontal-relative:page;mso-position-vertical-relative:page" from="9834,8080" to="10175,8080" strokeweight=".28mm">
              <v:fill o:detectmouseclick="t"/>
            </v:line>
            <v:line id="_x0000_s2404" style="position:absolute;mso-position-horizontal-relative:page;mso-position-vertical-relative:page" from="9834,8080" to="10176,8080" strokeweight=".3mm">
              <v:fill o:detectmouseclick="t"/>
            </v:line>
            <v:line id="_x0000_s2405" style="position:absolute;mso-position-horizontal-relative:page;mso-position-vertical-relative:page" from="9841,2019" to="9841,8085" strokeweight=".26mm">
              <v:fill o:detectmouseclick="t"/>
            </v:line>
            <v:line id="_x0000_s2406" style="position:absolute;mso-position-horizontal-relative:page;mso-position-vertical-relative:page" from="9841,2019" to="9841,8086" strokeweight=".28mm">
              <v:fill o:detectmouseclick="t"/>
            </v:line>
            <v:line id="_x0000_s2407" style="position:absolute;mso-position-horizontal-relative:page;mso-position-vertical-relative:page" from="10170,2019" to="10170,8085" strokeweight=".26mm">
              <v:fill o:detectmouseclick="t"/>
            </v:line>
            <v:line id="_x0000_s2408" style="position:absolute;mso-position-horizontal-relative:page;mso-position-vertical-relative:page" from="10170,2019" to="10170,8086" strokeweight=".28mm">
              <v:fill o:detectmouseclick="t"/>
            </v:line>
          </v:group>
        </w:pict>
      </w:r>
      <w:r w:rsidR="008D5857" w:rsidRPr="00C05698">
        <w:rPr>
          <w:rFonts w:ascii="Arial" w:eastAsia="Arial" w:hAnsi="Arial" w:cs="Arial"/>
          <w:noProof/>
          <w:sz w:val="15"/>
          <w:szCs w:val="15"/>
          <w:lang w:val="en-US"/>
        </w:rPr>
        <w:pict>
          <v:group id="_x0000_s2547" style="position:absolute;margin-left:442.1pt;margin-top:11.3pt;width:17.1pt;height:303.3pt;z-index:251746816" coordorigin="9834,2019" coordsize="342,6067">
            <v:line id="_x0000_s2548" style="position:absolute;mso-position-horizontal-relative:page;mso-position-vertical-relative:page" from="9834,2026" to="10175,2026" strokeweight=".28mm">
              <v:fill o:detectmouseclick="t"/>
            </v:line>
            <v:line id="_x0000_s2549" style="position:absolute;mso-position-horizontal-relative:page;mso-position-vertical-relative:page" from="9834,2026" to="10176,2026" strokeweight=".3mm">
              <v:fill o:detectmouseclick="t"/>
            </v:line>
            <v:line id="_x0000_s2550" style="position:absolute;mso-position-horizontal-relative:page;mso-position-vertical-relative:page" from="9848,2222" to="10161,2222" strokeweight=".26mm">
              <v:fill o:detectmouseclick="t"/>
            </v:line>
            <v:line id="_x0000_s2551" style="position:absolute;mso-position-horizontal-relative:page;mso-position-vertical-relative:page" from="9848,2222" to="10162,2222" strokeweight=".28mm">
              <v:fill o:detectmouseclick="t"/>
            </v:line>
            <v:line id="_x0000_s2552" style="position:absolute;mso-position-horizontal-relative:page;mso-position-vertical-relative:page" from="9848,2417" to="10161,2417" strokeweight=".26mm">
              <v:fill o:detectmouseclick="t"/>
            </v:line>
            <v:line id="_x0000_s2553" style="position:absolute;mso-position-horizontal-relative:page;mso-position-vertical-relative:page" from="9848,2416" to="10162,2416" strokeweight=".28mm">
              <v:fill o:detectmouseclick="t"/>
            </v:line>
            <v:line id="_x0000_s2554" style="position:absolute;mso-position-horizontal-relative:page;mso-position-vertical-relative:page" from="9848,2612" to="10161,2612" strokeweight=".28mm">
              <v:fill o:detectmouseclick="t"/>
            </v:line>
            <v:line id="_x0000_s2555" style="position:absolute;mso-position-horizontal-relative:page;mso-position-vertical-relative:page" from="9848,2612" to="10162,2612" strokeweight=".3mm">
              <v:fill o:detectmouseclick="t"/>
            </v:line>
            <v:line id="_x0000_s2556" style="position:absolute;mso-position-horizontal-relative:page;mso-position-vertical-relative:page" from="9848,2807" to="10161,2807" strokeweight=".28mm">
              <v:fill o:detectmouseclick="t"/>
            </v:line>
            <v:line id="_x0000_s2557" style="position:absolute;mso-position-horizontal-relative:page;mso-position-vertical-relative:page" from="9848,2807" to="10162,2807" strokeweight=".3mm">
              <v:fill o:detectmouseclick="t"/>
            </v:line>
            <v:line id="_x0000_s2558" style="position:absolute;mso-position-horizontal-relative:page;mso-position-vertical-relative:page" from="9848,3002" to="10161,3002" strokeweight=".26mm">
              <v:fill o:detectmouseclick="t"/>
            </v:line>
            <v:line id="_x0000_s2559" style="position:absolute;mso-position-horizontal-relative:page;mso-position-vertical-relative:page" from="9848,3002" to="10162,3002" strokeweight=".28mm">
              <v:fill o:detectmouseclick="t"/>
            </v:line>
            <v:line id="_x0000_s2560" style="position:absolute;mso-position-horizontal-relative:page;mso-position-vertical-relative:page" from="9848,3197" to="10161,3197" strokeweight=".26mm">
              <v:fill o:detectmouseclick="t"/>
            </v:line>
            <v:line id="_x0000_s2561" style="position:absolute;mso-position-horizontal-relative:page;mso-position-vertical-relative:page" from="9848,3197" to="10162,3197" strokeweight=".28mm">
              <v:fill o:detectmouseclick="t"/>
            </v:line>
            <v:line id="_x0000_s2562" style="position:absolute;mso-position-horizontal-relative:page;mso-position-vertical-relative:page" from="9848,3394" to="10161,3394" strokeweight=".28mm">
              <v:fill o:detectmouseclick="t"/>
            </v:line>
            <v:line id="_x0000_s2563" style="position:absolute;mso-position-horizontal-relative:page;mso-position-vertical-relative:page" from="9848,3394" to="10162,3394" strokeweight=".3mm">
              <v:fill o:detectmouseclick="t"/>
            </v:line>
            <v:line id="_x0000_s2564" style="position:absolute;mso-position-horizontal-relative:page;mso-position-vertical-relative:page" from="9848,3589" to="10161,3589" strokeweight=".28mm">
              <v:fill o:detectmouseclick="t"/>
            </v:line>
            <v:line id="_x0000_s2565" style="position:absolute;mso-position-horizontal-relative:page;mso-position-vertical-relative:page" from="9848,3589" to="10162,3589" strokeweight=".3mm">
              <v:fill o:detectmouseclick="t"/>
            </v:line>
            <v:line id="_x0000_s2566" style="position:absolute;mso-position-horizontal-relative:page;mso-position-vertical-relative:page" from="9848,3784" to="10161,3784" strokeweight=".26mm">
              <v:fill o:detectmouseclick="t"/>
            </v:line>
            <v:line id="_x0000_s2567" style="position:absolute;mso-position-horizontal-relative:page;mso-position-vertical-relative:page" from="9848,3785" to="10162,3785" strokeweight=".28mm">
              <v:fill o:detectmouseclick="t"/>
            </v:line>
            <v:line id="_x0000_s2568" style="position:absolute;mso-position-horizontal-relative:page;mso-position-vertical-relative:page" from="9848,3979" to="10161,3979" strokeweight=".26mm">
              <v:fill o:detectmouseclick="t"/>
            </v:line>
            <v:line id="_x0000_s2569" style="position:absolute;mso-position-horizontal-relative:page;mso-position-vertical-relative:page" from="9848,3979" to="10162,3979" strokeweight=".28mm">
              <v:fill o:detectmouseclick="t"/>
            </v:line>
            <v:line id="_x0000_s2570" style="position:absolute;mso-position-horizontal-relative:page;mso-position-vertical-relative:page" from="9848,4174" to="10161,4174" strokeweight=".28mm">
              <v:fill o:detectmouseclick="t"/>
            </v:line>
            <v:line id="_x0000_s2571" style="position:absolute;mso-position-horizontal-relative:page;mso-position-vertical-relative:page" from="9848,4174" to="10162,4174" strokeweight=".3mm">
              <v:fill o:detectmouseclick="t"/>
            </v:line>
            <v:line id="_x0000_s2572" style="position:absolute;mso-position-horizontal-relative:page;mso-position-vertical-relative:page" from="9848,4369" to="10161,4369" strokeweight=".28mm">
              <v:fill o:detectmouseclick="t"/>
            </v:line>
            <v:line id="_x0000_s2573" style="position:absolute;mso-position-horizontal-relative:page;mso-position-vertical-relative:page" from="9848,4369" to="10162,4369" strokeweight=".3mm">
              <v:fill o:detectmouseclick="t"/>
            </v:line>
            <v:line id="_x0000_s2574" style="position:absolute;mso-position-horizontal-relative:page;mso-position-vertical-relative:page" from="9848,4565" to="10161,4565" strokeweight=".26mm">
              <v:fill o:detectmouseclick="t"/>
            </v:line>
            <v:line id="_x0000_s2575" style="position:absolute;mso-position-horizontal-relative:page;mso-position-vertical-relative:page" from="9848,4565" to="10162,4565" strokeweight=".28mm">
              <v:fill o:detectmouseclick="t"/>
            </v:line>
            <v:line id="_x0000_s2576" style="position:absolute;mso-position-horizontal-relative:page;mso-position-vertical-relative:page" from="9848,4761" to="10161,4761" strokeweight=".26mm">
              <v:fill o:detectmouseclick="t"/>
            </v:line>
            <v:line id="_x0000_s2577" style="position:absolute;mso-position-horizontal-relative:page;mso-position-vertical-relative:page" from="9848,4759" to="10162,4759" strokeweight=".28mm">
              <v:fill o:detectmouseclick="t"/>
            </v:line>
            <v:line id="_x0000_s2578" style="position:absolute;mso-position-horizontal-relative:page;mso-position-vertical-relative:page" from="9848,4956" to="10161,4956" strokeweight=".28mm">
              <v:fill o:detectmouseclick="t"/>
            </v:line>
            <v:line id="_x0000_s2579" style="position:absolute;mso-position-horizontal-relative:page;mso-position-vertical-relative:page" from="9848,4956" to="10162,4956" strokeweight=".3mm">
              <v:fill o:detectmouseclick="t"/>
            </v:line>
            <v:line id="_x0000_s2580" style="position:absolute;mso-position-horizontal-relative:page;mso-position-vertical-relative:page" from="9848,5151" to="10161,5151" strokeweight=".28mm">
              <v:fill o:detectmouseclick="t"/>
            </v:line>
            <v:line id="_x0000_s2581" style="position:absolute;mso-position-horizontal-relative:page;mso-position-vertical-relative:page" from="9848,5151" to="10162,5151" strokeweight=".3mm">
              <v:fill o:detectmouseclick="t"/>
            </v:line>
            <v:line id="_x0000_s2582" style="position:absolute;mso-position-horizontal-relative:page;mso-position-vertical-relative:page" from="9848,5347" to="10161,5347" strokeweight=".26mm">
              <v:fill o:detectmouseclick="t"/>
            </v:line>
            <v:line id="_x0000_s2583" style="position:absolute;mso-position-horizontal-relative:page;mso-position-vertical-relative:page" from="9848,5346" to="10162,5346" strokeweight=".28mm">
              <v:fill o:detectmouseclick="t"/>
            </v:line>
            <v:line id="_x0000_s2584" style="position:absolute;mso-position-horizontal-relative:page;mso-position-vertical-relative:page" from="9848,5542" to="10161,5542" strokeweight=".26mm">
              <v:fill o:detectmouseclick="t"/>
            </v:line>
            <v:line id="_x0000_s2585" style="position:absolute;mso-position-horizontal-relative:page;mso-position-vertical-relative:page" from="9848,5542" to="10162,5542" strokeweight=".28mm">
              <v:fill o:detectmouseclick="t"/>
            </v:line>
            <v:line id="_x0000_s2586" style="position:absolute;mso-position-horizontal-relative:page;mso-position-vertical-relative:page" from="9848,5737" to="10161,5737" strokeweight=".28mm">
              <v:fill o:detectmouseclick="t"/>
            </v:line>
            <v:line id="_x0000_s2587" style="position:absolute;mso-position-horizontal-relative:page;mso-position-vertical-relative:page" from="9848,5737" to="10162,5737" strokeweight=".3mm">
              <v:fill o:detectmouseclick="t"/>
            </v:line>
            <v:line id="_x0000_s2588" style="position:absolute;mso-position-horizontal-relative:page;mso-position-vertical-relative:page" from="9848,5932" to="10161,5932" strokeweight=".28mm">
              <v:fill o:detectmouseclick="t"/>
            </v:line>
            <v:line id="_x0000_s2589" style="position:absolute;mso-position-horizontal-relative:page;mso-position-vertical-relative:page" from="9848,5932" to="10162,5932" strokeweight=".3mm">
              <v:fill o:detectmouseclick="t"/>
            </v:line>
            <v:line id="_x0000_s2590" style="position:absolute;mso-position-horizontal-relative:page;mso-position-vertical-relative:page" from="9848,6128" to="10161,6128" strokeweight=".26mm">
              <v:fill o:detectmouseclick="t"/>
            </v:line>
            <v:line id="_x0000_s2591" style="position:absolute;mso-position-horizontal-relative:page;mso-position-vertical-relative:page" from="9848,6128" to="10162,6128" strokeweight=".28mm">
              <v:fill o:detectmouseclick="t"/>
            </v:line>
            <v:line id="_x0000_s2592" style="position:absolute;mso-position-horizontal-relative:page;mso-position-vertical-relative:page" from="9848,6322" to="10161,6322" strokeweight=".26mm">
              <v:fill o:detectmouseclick="t"/>
            </v:line>
            <v:line id="_x0000_s2593" style="position:absolute;mso-position-horizontal-relative:page;mso-position-vertical-relative:page" from="9848,6322" to="10162,6322" strokeweight=".28mm">
              <v:fill o:detectmouseclick="t"/>
            </v:line>
            <v:line id="_x0000_s2594" style="position:absolute;mso-position-horizontal-relative:page;mso-position-vertical-relative:page" from="9848,6517" to="10161,6517" strokeweight=".28mm">
              <v:fill o:detectmouseclick="t"/>
            </v:line>
            <v:line id="_x0000_s2595" style="position:absolute;mso-position-horizontal-relative:page;mso-position-vertical-relative:page" from="9848,6517" to="10162,6517" strokeweight=".3mm">
              <v:fill o:detectmouseclick="t"/>
            </v:line>
            <v:line id="_x0000_s2596" style="position:absolute;mso-position-horizontal-relative:page;mso-position-vertical-relative:page" from="9848,6712" to="10161,6712" strokeweight=".28mm">
              <v:fill o:detectmouseclick="t"/>
            </v:line>
            <v:line id="_x0000_s2597" style="position:absolute;mso-position-horizontal-relative:page;mso-position-vertical-relative:page" from="9848,6712" to="10162,6712" strokeweight=".3mm">
              <v:fill o:detectmouseclick="t"/>
            </v:line>
            <v:line id="_x0000_s2598" style="position:absolute;mso-position-horizontal-relative:page;mso-position-vertical-relative:page" from="9848,6909" to="10161,6909" strokeweight=".26mm">
              <v:fill o:detectmouseclick="t"/>
            </v:line>
            <v:line id="_x0000_s2599" style="position:absolute;mso-position-horizontal-relative:page;mso-position-vertical-relative:page" from="9848,6907" to="10162,6907" strokeweight=".28mm">
              <v:fill o:detectmouseclick="t"/>
            </v:line>
            <v:line id="_x0000_s2600" style="position:absolute;mso-position-horizontal-relative:page;mso-position-vertical-relative:page" from="9848,7104" to="10161,7104" strokeweight=".26mm">
              <v:fill o:detectmouseclick="t"/>
            </v:line>
            <v:line id="_x0000_s2601" style="position:absolute;mso-position-horizontal-relative:page;mso-position-vertical-relative:page" from="9848,7102" to="10162,7102" strokeweight=".28mm">
              <v:fill o:detectmouseclick="t"/>
            </v:line>
            <v:line id="_x0000_s2602" style="position:absolute;mso-position-horizontal-relative:page;mso-position-vertical-relative:page" from="9848,7299" to="10161,7299" strokeweight=".28mm">
              <v:fill o:detectmouseclick="t"/>
            </v:line>
            <v:line id="_x0000_s2603" style="position:absolute;mso-position-horizontal-relative:page;mso-position-vertical-relative:page" from="9848,7299" to="10162,7299" strokeweight=".3mm">
              <v:fill o:detectmouseclick="t"/>
            </v:line>
            <v:line id="_x0000_s2604" style="position:absolute;mso-position-horizontal-relative:page;mso-position-vertical-relative:page" from="9848,7494" to="10161,7494" strokeweight=".28mm">
              <v:fill o:detectmouseclick="t"/>
            </v:line>
            <v:line id="_x0000_s2605" style="position:absolute;mso-position-horizontal-relative:page;mso-position-vertical-relative:page" from="9848,7494" to="10162,7494" strokeweight=".3mm">
              <v:fill o:detectmouseclick="t"/>
            </v:line>
            <v:line id="_x0000_s2606" style="position:absolute;mso-position-horizontal-relative:page;mso-position-vertical-relative:page" from="9848,7690" to="10161,7690" strokeweight=".26mm">
              <v:fill o:detectmouseclick="t"/>
            </v:line>
            <v:line id="_x0000_s2607" style="position:absolute;mso-position-horizontal-relative:page;mso-position-vertical-relative:page" from="9848,7689" to="10162,7689" strokeweight=".28mm">
              <v:fill o:detectmouseclick="t"/>
            </v:line>
            <v:line id="_x0000_s2608" style="position:absolute;mso-position-horizontal-relative:page;mso-position-vertical-relative:page" from="9848,7885" to="10161,7885" strokeweight=".26mm">
              <v:fill o:detectmouseclick="t"/>
            </v:line>
            <v:line id="_x0000_s2609" style="position:absolute;mso-position-horizontal-relative:page;mso-position-vertical-relative:page" from="9848,7884" to="10162,7884" strokeweight=".28mm">
              <v:fill o:detectmouseclick="t"/>
            </v:line>
            <v:line id="_x0000_s2610" style="position:absolute;mso-position-horizontal-relative:page;mso-position-vertical-relative:page" from="9834,8080" to="10175,8080" strokeweight=".28mm">
              <v:fill o:detectmouseclick="t"/>
            </v:line>
            <v:line id="_x0000_s2611" style="position:absolute;mso-position-horizontal-relative:page;mso-position-vertical-relative:page" from="9834,8080" to="10176,8080" strokeweight=".3mm">
              <v:fill o:detectmouseclick="t"/>
            </v:line>
            <v:line id="_x0000_s2612" style="position:absolute;mso-position-horizontal-relative:page;mso-position-vertical-relative:page" from="9841,2019" to="9841,8085" strokeweight=".26mm">
              <v:fill o:detectmouseclick="t"/>
            </v:line>
            <v:line id="_x0000_s2613" style="position:absolute;mso-position-horizontal-relative:page;mso-position-vertical-relative:page" from="9841,2019" to="9841,8086" strokeweight=".28mm">
              <v:fill o:detectmouseclick="t"/>
            </v:line>
            <v:line id="_x0000_s2614" style="position:absolute;mso-position-horizontal-relative:page;mso-position-vertical-relative:page" from="10170,2019" to="10170,8085" strokeweight=".26mm">
              <v:fill o:detectmouseclick="t"/>
            </v:line>
            <v:line id="_x0000_s2615" style="position:absolute;mso-position-horizontal-relative:page;mso-position-vertical-relative:page" from="10170,2019" to="10170,8086" strokeweight=".28mm">
              <v:fill o:detectmouseclick="t"/>
            </v:line>
          </v:group>
        </w:pict>
      </w:r>
      <w:r w:rsidR="00C05698" w:rsidRPr="00C05698">
        <w:rPr>
          <w:rFonts w:ascii="Arial" w:eastAsia="Arial" w:hAnsi="Arial" w:cs="Arial"/>
          <w:noProof/>
          <w:sz w:val="15"/>
          <w:szCs w:val="15"/>
          <w:lang w:val="en-US"/>
        </w:rPr>
        <w:pict>
          <v:group id="_x0000_s2133" style="position:absolute;margin-left:131.4pt;margin-top:11.35pt;width:17.1pt;height:303.3pt;z-index:251742720" coordorigin="9834,2019" coordsize="342,6067">
            <v:line id="_x0000_s2134" style="position:absolute;mso-position-horizontal-relative:page;mso-position-vertical-relative:page" from="9834,2026" to="10175,2026" strokeweight=".28mm">
              <v:fill o:detectmouseclick="t"/>
            </v:line>
            <v:line id="_x0000_s2135" style="position:absolute;mso-position-horizontal-relative:page;mso-position-vertical-relative:page" from="9834,2026" to="10176,2026" strokeweight=".3mm">
              <v:fill o:detectmouseclick="t"/>
            </v:line>
            <v:line id="_x0000_s2136" style="position:absolute;mso-position-horizontal-relative:page;mso-position-vertical-relative:page" from="9848,2222" to="10161,2222" strokeweight=".26mm">
              <v:fill o:detectmouseclick="t"/>
            </v:line>
            <v:line id="_x0000_s2137" style="position:absolute;mso-position-horizontal-relative:page;mso-position-vertical-relative:page" from="9848,2222" to="10162,2222" strokeweight=".28mm">
              <v:fill o:detectmouseclick="t"/>
            </v:line>
            <v:line id="_x0000_s2138" style="position:absolute;mso-position-horizontal-relative:page;mso-position-vertical-relative:page" from="9848,2417" to="10161,2417" strokeweight=".26mm">
              <v:fill o:detectmouseclick="t"/>
            </v:line>
            <v:line id="_x0000_s2139" style="position:absolute;mso-position-horizontal-relative:page;mso-position-vertical-relative:page" from="9848,2416" to="10162,2416" strokeweight=".28mm">
              <v:fill o:detectmouseclick="t"/>
            </v:line>
            <v:line id="_x0000_s2140" style="position:absolute;mso-position-horizontal-relative:page;mso-position-vertical-relative:page" from="9848,2612" to="10161,2612" strokeweight=".28mm">
              <v:fill o:detectmouseclick="t"/>
            </v:line>
            <v:line id="_x0000_s2141" style="position:absolute;mso-position-horizontal-relative:page;mso-position-vertical-relative:page" from="9848,2612" to="10162,2612" strokeweight=".3mm">
              <v:fill o:detectmouseclick="t"/>
            </v:line>
            <v:line id="_x0000_s2142" style="position:absolute;mso-position-horizontal-relative:page;mso-position-vertical-relative:page" from="9848,2807" to="10161,2807" strokeweight=".28mm">
              <v:fill o:detectmouseclick="t"/>
            </v:line>
            <v:line id="_x0000_s2143" style="position:absolute;mso-position-horizontal-relative:page;mso-position-vertical-relative:page" from="9848,2807" to="10162,2807" strokeweight=".3mm">
              <v:fill o:detectmouseclick="t"/>
            </v:line>
            <v:line id="_x0000_s2144" style="position:absolute;mso-position-horizontal-relative:page;mso-position-vertical-relative:page" from="9848,3002" to="10161,3002" strokeweight=".26mm">
              <v:fill o:detectmouseclick="t"/>
            </v:line>
            <v:line id="_x0000_s2145" style="position:absolute;mso-position-horizontal-relative:page;mso-position-vertical-relative:page" from="9848,3002" to="10162,3002" strokeweight=".28mm">
              <v:fill o:detectmouseclick="t"/>
            </v:line>
            <v:line id="_x0000_s2146" style="position:absolute;mso-position-horizontal-relative:page;mso-position-vertical-relative:page" from="9848,3197" to="10161,3197" strokeweight=".26mm">
              <v:fill o:detectmouseclick="t"/>
            </v:line>
            <v:line id="_x0000_s2147" style="position:absolute;mso-position-horizontal-relative:page;mso-position-vertical-relative:page" from="9848,3197" to="10162,3197" strokeweight=".28mm">
              <v:fill o:detectmouseclick="t"/>
            </v:line>
            <v:line id="_x0000_s2148" style="position:absolute;mso-position-horizontal-relative:page;mso-position-vertical-relative:page" from="9848,3394" to="10161,3394" strokeweight=".28mm">
              <v:fill o:detectmouseclick="t"/>
            </v:line>
            <v:line id="_x0000_s2149" style="position:absolute;mso-position-horizontal-relative:page;mso-position-vertical-relative:page" from="9848,3394" to="10162,3394" strokeweight=".3mm">
              <v:fill o:detectmouseclick="t"/>
            </v:line>
            <v:line id="_x0000_s2150" style="position:absolute;mso-position-horizontal-relative:page;mso-position-vertical-relative:page" from="9848,3589" to="10161,3589" strokeweight=".28mm">
              <v:fill o:detectmouseclick="t"/>
            </v:line>
            <v:line id="_x0000_s2151" style="position:absolute;mso-position-horizontal-relative:page;mso-position-vertical-relative:page" from="9848,3589" to="10162,3589" strokeweight=".3mm">
              <v:fill o:detectmouseclick="t"/>
            </v:line>
            <v:line id="_x0000_s2152" style="position:absolute;mso-position-horizontal-relative:page;mso-position-vertical-relative:page" from="9848,3784" to="10161,3784" strokeweight=".26mm">
              <v:fill o:detectmouseclick="t"/>
            </v:line>
            <v:line id="_x0000_s2153" style="position:absolute;mso-position-horizontal-relative:page;mso-position-vertical-relative:page" from="9848,3785" to="10162,3785" strokeweight=".28mm">
              <v:fill o:detectmouseclick="t"/>
            </v:line>
            <v:line id="_x0000_s2154" style="position:absolute;mso-position-horizontal-relative:page;mso-position-vertical-relative:page" from="9848,3979" to="10161,3979" strokeweight=".26mm">
              <v:fill o:detectmouseclick="t"/>
            </v:line>
            <v:line id="_x0000_s2155" style="position:absolute;mso-position-horizontal-relative:page;mso-position-vertical-relative:page" from="9848,3979" to="10162,3979" strokeweight=".28mm">
              <v:fill o:detectmouseclick="t"/>
            </v:line>
            <v:line id="_x0000_s2156" style="position:absolute;mso-position-horizontal-relative:page;mso-position-vertical-relative:page" from="9848,4174" to="10161,4174" strokeweight=".28mm">
              <v:fill o:detectmouseclick="t"/>
            </v:line>
            <v:line id="_x0000_s2157" style="position:absolute;mso-position-horizontal-relative:page;mso-position-vertical-relative:page" from="9848,4174" to="10162,4174" strokeweight=".3mm">
              <v:fill o:detectmouseclick="t"/>
            </v:line>
            <v:line id="_x0000_s2158" style="position:absolute;mso-position-horizontal-relative:page;mso-position-vertical-relative:page" from="9848,4369" to="10161,4369" strokeweight=".28mm">
              <v:fill o:detectmouseclick="t"/>
            </v:line>
            <v:line id="_x0000_s2159" style="position:absolute;mso-position-horizontal-relative:page;mso-position-vertical-relative:page" from="9848,4369" to="10162,4369" strokeweight=".3mm">
              <v:fill o:detectmouseclick="t"/>
            </v:line>
            <v:line id="_x0000_s2160" style="position:absolute;mso-position-horizontal-relative:page;mso-position-vertical-relative:page" from="9848,4565" to="10161,4565" strokeweight=".26mm">
              <v:fill o:detectmouseclick="t"/>
            </v:line>
            <v:line id="_x0000_s2161" style="position:absolute;mso-position-horizontal-relative:page;mso-position-vertical-relative:page" from="9848,4565" to="10162,4565" strokeweight=".28mm">
              <v:fill o:detectmouseclick="t"/>
            </v:line>
            <v:line id="_x0000_s2162" style="position:absolute;mso-position-horizontal-relative:page;mso-position-vertical-relative:page" from="9848,4761" to="10161,4761" strokeweight=".26mm">
              <v:fill o:detectmouseclick="t"/>
            </v:line>
            <v:line id="_x0000_s2163" style="position:absolute;mso-position-horizontal-relative:page;mso-position-vertical-relative:page" from="9848,4759" to="10162,4759" strokeweight=".28mm">
              <v:fill o:detectmouseclick="t"/>
            </v:line>
            <v:line id="_x0000_s2164" style="position:absolute;mso-position-horizontal-relative:page;mso-position-vertical-relative:page" from="9848,4956" to="10161,4956" strokeweight=".28mm">
              <v:fill o:detectmouseclick="t"/>
            </v:line>
            <v:line id="_x0000_s2165" style="position:absolute;mso-position-horizontal-relative:page;mso-position-vertical-relative:page" from="9848,4956" to="10162,4956" strokeweight=".3mm">
              <v:fill o:detectmouseclick="t"/>
            </v:line>
            <v:line id="_x0000_s2166" style="position:absolute;mso-position-horizontal-relative:page;mso-position-vertical-relative:page" from="9848,5151" to="10161,5151" strokeweight=".28mm">
              <v:fill o:detectmouseclick="t"/>
            </v:line>
            <v:line id="_x0000_s2167" style="position:absolute;mso-position-horizontal-relative:page;mso-position-vertical-relative:page" from="9848,5151" to="10162,5151" strokeweight=".3mm">
              <v:fill o:detectmouseclick="t"/>
            </v:line>
            <v:line id="_x0000_s2168" style="position:absolute;mso-position-horizontal-relative:page;mso-position-vertical-relative:page" from="9848,5347" to="10161,5347" strokeweight=".26mm">
              <v:fill o:detectmouseclick="t"/>
            </v:line>
            <v:line id="_x0000_s2169" style="position:absolute;mso-position-horizontal-relative:page;mso-position-vertical-relative:page" from="9848,5346" to="10162,5346" strokeweight=".28mm">
              <v:fill o:detectmouseclick="t"/>
            </v:line>
            <v:line id="_x0000_s2170" style="position:absolute;mso-position-horizontal-relative:page;mso-position-vertical-relative:page" from="9848,5542" to="10161,5542" strokeweight=".26mm">
              <v:fill o:detectmouseclick="t"/>
            </v:line>
            <v:line id="_x0000_s2171" style="position:absolute;mso-position-horizontal-relative:page;mso-position-vertical-relative:page" from="9848,5542" to="10162,5542" strokeweight=".28mm">
              <v:fill o:detectmouseclick="t"/>
            </v:line>
            <v:line id="_x0000_s2172" style="position:absolute;mso-position-horizontal-relative:page;mso-position-vertical-relative:page" from="9848,5737" to="10161,5737" strokeweight=".28mm">
              <v:fill o:detectmouseclick="t"/>
            </v:line>
            <v:line id="_x0000_s2173" style="position:absolute;mso-position-horizontal-relative:page;mso-position-vertical-relative:page" from="9848,5737" to="10162,5737" strokeweight=".3mm">
              <v:fill o:detectmouseclick="t"/>
            </v:line>
            <v:line id="_x0000_s2174" style="position:absolute;mso-position-horizontal-relative:page;mso-position-vertical-relative:page" from="9848,5932" to="10161,5932" strokeweight=".28mm">
              <v:fill o:detectmouseclick="t"/>
            </v:line>
            <v:line id="_x0000_s2175" style="position:absolute;mso-position-horizontal-relative:page;mso-position-vertical-relative:page" from="9848,5932" to="10162,5932" strokeweight=".3mm">
              <v:fill o:detectmouseclick="t"/>
            </v:line>
            <v:line id="_x0000_s2176" style="position:absolute;mso-position-horizontal-relative:page;mso-position-vertical-relative:page" from="9848,6128" to="10161,6128" strokeweight=".26mm">
              <v:fill o:detectmouseclick="t"/>
            </v:line>
            <v:line id="_x0000_s2177" style="position:absolute;mso-position-horizontal-relative:page;mso-position-vertical-relative:page" from="9848,6128" to="10162,6128" strokeweight=".28mm">
              <v:fill o:detectmouseclick="t"/>
            </v:line>
            <v:line id="_x0000_s2178" style="position:absolute;mso-position-horizontal-relative:page;mso-position-vertical-relative:page" from="9848,6322" to="10161,6322" strokeweight=".26mm">
              <v:fill o:detectmouseclick="t"/>
            </v:line>
            <v:line id="_x0000_s2179" style="position:absolute;mso-position-horizontal-relative:page;mso-position-vertical-relative:page" from="9848,6322" to="10162,6322" strokeweight=".28mm">
              <v:fill o:detectmouseclick="t"/>
            </v:line>
            <v:line id="_x0000_s2180" style="position:absolute;mso-position-horizontal-relative:page;mso-position-vertical-relative:page" from="9848,6517" to="10161,6517" strokeweight=".28mm">
              <v:fill o:detectmouseclick="t"/>
            </v:line>
            <v:line id="_x0000_s2181" style="position:absolute;mso-position-horizontal-relative:page;mso-position-vertical-relative:page" from="9848,6517" to="10162,6517" strokeweight=".3mm">
              <v:fill o:detectmouseclick="t"/>
            </v:line>
            <v:line id="_x0000_s2182" style="position:absolute;mso-position-horizontal-relative:page;mso-position-vertical-relative:page" from="9848,6712" to="10161,6712" strokeweight=".28mm">
              <v:fill o:detectmouseclick="t"/>
            </v:line>
            <v:line id="_x0000_s2183" style="position:absolute;mso-position-horizontal-relative:page;mso-position-vertical-relative:page" from="9848,6712" to="10162,6712" strokeweight=".3mm">
              <v:fill o:detectmouseclick="t"/>
            </v:line>
            <v:line id="_x0000_s2184" style="position:absolute;mso-position-horizontal-relative:page;mso-position-vertical-relative:page" from="9848,6909" to="10161,6909" strokeweight=".26mm">
              <v:fill o:detectmouseclick="t"/>
            </v:line>
            <v:line id="_x0000_s2185" style="position:absolute;mso-position-horizontal-relative:page;mso-position-vertical-relative:page" from="9848,6907" to="10162,6907" strokeweight=".28mm">
              <v:fill o:detectmouseclick="t"/>
            </v:line>
            <v:line id="_x0000_s2186" style="position:absolute;mso-position-horizontal-relative:page;mso-position-vertical-relative:page" from="9848,7104" to="10161,7104" strokeweight=".26mm">
              <v:fill o:detectmouseclick="t"/>
            </v:line>
            <v:line id="_x0000_s2187" style="position:absolute;mso-position-horizontal-relative:page;mso-position-vertical-relative:page" from="9848,7102" to="10162,7102" strokeweight=".28mm">
              <v:fill o:detectmouseclick="t"/>
            </v:line>
            <v:line id="_x0000_s2188" style="position:absolute;mso-position-horizontal-relative:page;mso-position-vertical-relative:page" from="9848,7299" to="10161,7299" strokeweight=".28mm">
              <v:fill o:detectmouseclick="t"/>
            </v:line>
            <v:line id="_x0000_s2189" style="position:absolute;mso-position-horizontal-relative:page;mso-position-vertical-relative:page" from="9848,7299" to="10162,7299" strokeweight=".3mm">
              <v:fill o:detectmouseclick="t"/>
            </v:line>
            <v:line id="_x0000_s2190" style="position:absolute;mso-position-horizontal-relative:page;mso-position-vertical-relative:page" from="9848,7494" to="10161,7494" strokeweight=".28mm">
              <v:fill o:detectmouseclick="t"/>
            </v:line>
            <v:line id="_x0000_s2191" style="position:absolute;mso-position-horizontal-relative:page;mso-position-vertical-relative:page" from="9848,7494" to="10162,7494" strokeweight=".3mm">
              <v:fill o:detectmouseclick="t"/>
            </v:line>
            <v:line id="_x0000_s2192" style="position:absolute;mso-position-horizontal-relative:page;mso-position-vertical-relative:page" from="9848,7690" to="10161,7690" strokeweight=".26mm">
              <v:fill o:detectmouseclick="t"/>
            </v:line>
            <v:line id="_x0000_s2193" style="position:absolute;mso-position-horizontal-relative:page;mso-position-vertical-relative:page" from="9848,7689" to="10162,7689" strokeweight=".28mm">
              <v:fill o:detectmouseclick="t"/>
            </v:line>
            <v:line id="_x0000_s2194" style="position:absolute;mso-position-horizontal-relative:page;mso-position-vertical-relative:page" from="9848,7885" to="10161,7885" strokeweight=".26mm">
              <v:fill o:detectmouseclick="t"/>
            </v:line>
            <v:line id="_x0000_s2195" style="position:absolute;mso-position-horizontal-relative:page;mso-position-vertical-relative:page" from="9848,7884" to="10162,7884" strokeweight=".28mm">
              <v:fill o:detectmouseclick="t"/>
            </v:line>
            <v:line id="_x0000_s2196" style="position:absolute;mso-position-horizontal-relative:page;mso-position-vertical-relative:page" from="9834,8080" to="10175,8080" strokeweight=".28mm">
              <v:fill o:detectmouseclick="t"/>
            </v:line>
            <v:line id="_x0000_s2197" style="position:absolute;mso-position-horizontal-relative:page;mso-position-vertical-relative:page" from="9834,8080" to="10176,8080" strokeweight=".3mm">
              <v:fill o:detectmouseclick="t"/>
            </v:line>
            <v:line id="_x0000_s2198" style="position:absolute;mso-position-horizontal-relative:page;mso-position-vertical-relative:page" from="9841,2019" to="9841,8085" strokeweight=".26mm">
              <v:fill o:detectmouseclick="t"/>
            </v:line>
            <v:line id="_x0000_s2199" style="position:absolute;mso-position-horizontal-relative:page;mso-position-vertical-relative:page" from="9841,2019" to="9841,8086" strokeweight=".28mm">
              <v:fill o:detectmouseclick="t"/>
            </v:line>
            <v:line id="_x0000_s2200" style="position:absolute;mso-position-horizontal-relative:page;mso-position-vertical-relative:page" from="10170,2019" to="10170,8085" strokeweight=".26mm">
              <v:fill o:detectmouseclick="t"/>
            </v:line>
            <v:line id="_x0000_s2201" style="position:absolute;mso-position-horizontal-relative:page;mso-position-vertical-relative:page" from="10170,2019" to="10170,8086" strokeweight=".28mm">
              <v:fill o:detectmouseclick="t"/>
            </v:line>
          </v:group>
        </w:pict>
      </w:r>
    </w:p>
    <w:tbl>
      <w:tblPr>
        <w:tblW w:w="8481" w:type="dxa"/>
        <w:tblInd w:w="159" w:type="dxa"/>
        <w:tblCellMar>
          <w:left w:w="0" w:type="dxa"/>
          <w:right w:w="0" w:type="dxa"/>
        </w:tblCellMar>
        <w:tblLook w:val="04A0"/>
      </w:tblPr>
      <w:tblGrid>
        <w:gridCol w:w="356"/>
        <w:gridCol w:w="880"/>
        <w:gridCol w:w="1818"/>
        <w:gridCol w:w="536"/>
        <w:gridCol w:w="801"/>
        <w:gridCol w:w="1499"/>
        <w:gridCol w:w="863"/>
        <w:gridCol w:w="985"/>
        <w:gridCol w:w="743"/>
      </w:tblGrid>
      <w:tr w:rsidR="008E1902" w:rsidTr="00CB354F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A55FBC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A55FBC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Pr="00A55FBC" w:rsidRDefault="00C05698" w:rsidP="002B4697">
            <w:pPr>
              <w:spacing w:line="160" w:lineRule="exact"/>
              <w:ind w:left="6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2271" style="position:absolute;left:0;text-align:left;margin-left:61.6pt;margin-top:9.45pt;width:17.1pt;height:303.3pt;z-index:251743744;mso-position-horizontal-relative:text;mso-position-vertical-relative:text" coordorigin="9834,2019" coordsize="342,6067">
                  <v:line id="_x0000_s2272" style="position:absolute;mso-position-horizontal-relative:page;mso-position-vertical-relative:page" from="9834,2026" to="10175,2026" strokeweight=".28mm">
                    <v:fill o:detectmouseclick="t"/>
                  </v:line>
                  <v:line id="_x0000_s2273" style="position:absolute;mso-position-horizontal-relative:page;mso-position-vertical-relative:page" from="9834,2026" to="10176,2026" strokeweight=".3mm">
                    <v:fill o:detectmouseclick="t"/>
                  </v:line>
                  <v:line id="_x0000_s2274" style="position:absolute;mso-position-horizontal-relative:page;mso-position-vertical-relative:page" from="9848,2222" to="10161,2222" strokeweight=".26mm">
                    <v:fill o:detectmouseclick="t"/>
                  </v:line>
                  <v:line id="_x0000_s2275" style="position:absolute;mso-position-horizontal-relative:page;mso-position-vertical-relative:page" from="9848,2222" to="10162,2222" strokeweight=".28mm">
                    <v:fill o:detectmouseclick="t"/>
                  </v:line>
                  <v:line id="_x0000_s2276" style="position:absolute;mso-position-horizontal-relative:page;mso-position-vertical-relative:page" from="9848,2417" to="10161,2417" strokeweight=".26mm">
                    <v:fill o:detectmouseclick="t"/>
                  </v:line>
                  <v:line id="_x0000_s2277" style="position:absolute;mso-position-horizontal-relative:page;mso-position-vertical-relative:page" from="9848,2416" to="10162,2416" strokeweight=".28mm">
                    <v:fill o:detectmouseclick="t"/>
                  </v:line>
                  <v:line id="_x0000_s2278" style="position:absolute;mso-position-horizontal-relative:page;mso-position-vertical-relative:page" from="9848,2612" to="10161,2612" strokeweight=".28mm">
                    <v:fill o:detectmouseclick="t"/>
                  </v:line>
                  <v:line id="_x0000_s2279" style="position:absolute;mso-position-horizontal-relative:page;mso-position-vertical-relative:page" from="9848,2612" to="10162,2612" strokeweight=".3mm">
                    <v:fill o:detectmouseclick="t"/>
                  </v:line>
                  <v:line id="_x0000_s2280" style="position:absolute;mso-position-horizontal-relative:page;mso-position-vertical-relative:page" from="9848,2807" to="10161,2807" strokeweight=".28mm">
                    <v:fill o:detectmouseclick="t"/>
                  </v:line>
                  <v:line id="_x0000_s2281" style="position:absolute;mso-position-horizontal-relative:page;mso-position-vertical-relative:page" from="9848,2807" to="10162,2807" strokeweight=".3mm">
                    <v:fill o:detectmouseclick="t"/>
                  </v:line>
                  <v:line id="_x0000_s2282" style="position:absolute;mso-position-horizontal-relative:page;mso-position-vertical-relative:page" from="9848,3002" to="10161,3002" strokeweight=".26mm">
                    <v:fill o:detectmouseclick="t"/>
                  </v:line>
                  <v:line id="_x0000_s2283" style="position:absolute;mso-position-horizontal-relative:page;mso-position-vertical-relative:page" from="9848,3002" to="10162,3002" strokeweight=".28mm">
                    <v:fill o:detectmouseclick="t"/>
                  </v:line>
                  <v:line id="_x0000_s2284" style="position:absolute;mso-position-horizontal-relative:page;mso-position-vertical-relative:page" from="9848,3197" to="10161,3197" strokeweight=".26mm">
                    <v:fill o:detectmouseclick="t"/>
                  </v:line>
                  <v:line id="_x0000_s2285" style="position:absolute;mso-position-horizontal-relative:page;mso-position-vertical-relative:page" from="9848,3197" to="10162,3197" strokeweight=".28mm">
                    <v:fill o:detectmouseclick="t"/>
                  </v:line>
                  <v:line id="_x0000_s2286" style="position:absolute;mso-position-horizontal-relative:page;mso-position-vertical-relative:page" from="9848,3394" to="10161,3394" strokeweight=".28mm">
                    <v:fill o:detectmouseclick="t"/>
                  </v:line>
                  <v:line id="_x0000_s2287" style="position:absolute;mso-position-horizontal-relative:page;mso-position-vertical-relative:page" from="9848,3394" to="10162,3394" strokeweight=".3mm">
                    <v:fill o:detectmouseclick="t"/>
                  </v:line>
                  <v:line id="_x0000_s2288" style="position:absolute;mso-position-horizontal-relative:page;mso-position-vertical-relative:page" from="9848,3589" to="10161,3589" strokeweight=".28mm">
                    <v:fill o:detectmouseclick="t"/>
                  </v:line>
                  <v:line id="_x0000_s2289" style="position:absolute;mso-position-horizontal-relative:page;mso-position-vertical-relative:page" from="9848,3589" to="10162,3589" strokeweight=".3mm">
                    <v:fill o:detectmouseclick="t"/>
                  </v:line>
                  <v:line id="_x0000_s2290" style="position:absolute;mso-position-horizontal-relative:page;mso-position-vertical-relative:page" from="9848,3784" to="10161,3784" strokeweight=".26mm">
                    <v:fill o:detectmouseclick="t"/>
                  </v:line>
                  <v:line id="_x0000_s2291" style="position:absolute;mso-position-horizontal-relative:page;mso-position-vertical-relative:page" from="9848,3785" to="10162,3785" strokeweight=".28mm">
                    <v:fill o:detectmouseclick="t"/>
                  </v:line>
                  <v:line id="_x0000_s2292" style="position:absolute;mso-position-horizontal-relative:page;mso-position-vertical-relative:page" from="9848,3979" to="10161,3979" strokeweight=".26mm">
                    <v:fill o:detectmouseclick="t"/>
                  </v:line>
                  <v:line id="_x0000_s2293" style="position:absolute;mso-position-horizontal-relative:page;mso-position-vertical-relative:page" from="9848,3979" to="10162,3979" strokeweight=".28mm">
                    <v:fill o:detectmouseclick="t"/>
                  </v:line>
                  <v:line id="_x0000_s2294" style="position:absolute;mso-position-horizontal-relative:page;mso-position-vertical-relative:page" from="9848,4174" to="10161,4174" strokeweight=".28mm">
                    <v:fill o:detectmouseclick="t"/>
                  </v:line>
                  <v:line id="_x0000_s2295" style="position:absolute;mso-position-horizontal-relative:page;mso-position-vertical-relative:page" from="9848,4174" to="10162,4174" strokeweight=".3mm">
                    <v:fill o:detectmouseclick="t"/>
                  </v:line>
                  <v:line id="_x0000_s2296" style="position:absolute;mso-position-horizontal-relative:page;mso-position-vertical-relative:page" from="9848,4369" to="10161,4369" strokeweight=".28mm">
                    <v:fill o:detectmouseclick="t"/>
                  </v:line>
                  <v:line id="_x0000_s2297" style="position:absolute;mso-position-horizontal-relative:page;mso-position-vertical-relative:page" from="9848,4369" to="10162,4369" strokeweight=".3mm">
                    <v:fill o:detectmouseclick="t"/>
                  </v:line>
                  <v:line id="_x0000_s2298" style="position:absolute;mso-position-horizontal-relative:page;mso-position-vertical-relative:page" from="9848,4565" to="10161,4565" strokeweight=".26mm">
                    <v:fill o:detectmouseclick="t"/>
                  </v:line>
                  <v:line id="_x0000_s2299" style="position:absolute;mso-position-horizontal-relative:page;mso-position-vertical-relative:page" from="9848,4565" to="10162,4565" strokeweight=".28mm">
                    <v:fill o:detectmouseclick="t"/>
                  </v:line>
                  <v:line id="_x0000_s2300" style="position:absolute;mso-position-horizontal-relative:page;mso-position-vertical-relative:page" from="9848,4761" to="10161,4761" strokeweight=".26mm">
                    <v:fill o:detectmouseclick="t"/>
                  </v:line>
                  <v:line id="_x0000_s2301" style="position:absolute;mso-position-horizontal-relative:page;mso-position-vertical-relative:page" from="9848,4759" to="10162,4759" strokeweight=".28mm">
                    <v:fill o:detectmouseclick="t"/>
                  </v:line>
                  <v:line id="_x0000_s2302" style="position:absolute;mso-position-horizontal-relative:page;mso-position-vertical-relative:page" from="9848,4956" to="10161,4956" strokeweight=".28mm">
                    <v:fill o:detectmouseclick="t"/>
                  </v:line>
                  <v:line id="_x0000_s2303" style="position:absolute;mso-position-horizontal-relative:page;mso-position-vertical-relative:page" from="9848,4956" to="10162,4956" strokeweight=".3mm">
                    <v:fill o:detectmouseclick="t"/>
                  </v:line>
                  <v:line id="_x0000_s2304" style="position:absolute;mso-position-horizontal-relative:page;mso-position-vertical-relative:page" from="9848,5151" to="10161,5151" strokeweight=".28mm">
                    <v:fill o:detectmouseclick="t"/>
                  </v:line>
                  <v:line id="_x0000_s2305" style="position:absolute;mso-position-horizontal-relative:page;mso-position-vertical-relative:page" from="9848,5151" to="10162,5151" strokeweight=".3mm">
                    <v:fill o:detectmouseclick="t"/>
                  </v:line>
                  <v:line id="_x0000_s2306" style="position:absolute;mso-position-horizontal-relative:page;mso-position-vertical-relative:page" from="9848,5347" to="10161,5347" strokeweight=".26mm">
                    <v:fill o:detectmouseclick="t"/>
                  </v:line>
                  <v:line id="_x0000_s2307" style="position:absolute;mso-position-horizontal-relative:page;mso-position-vertical-relative:page" from="9848,5346" to="10162,5346" strokeweight=".28mm">
                    <v:fill o:detectmouseclick="t"/>
                  </v:line>
                  <v:line id="_x0000_s2308" style="position:absolute;mso-position-horizontal-relative:page;mso-position-vertical-relative:page" from="9848,5542" to="10161,5542" strokeweight=".26mm">
                    <v:fill o:detectmouseclick="t"/>
                  </v:line>
                  <v:line id="_x0000_s2309" style="position:absolute;mso-position-horizontal-relative:page;mso-position-vertical-relative:page" from="9848,5542" to="10162,5542" strokeweight=".28mm">
                    <v:fill o:detectmouseclick="t"/>
                  </v:line>
                  <v:line id="_x0000_s2310" style="position:absolute;mso-position-horizontal-relative:page;mso-position-vertical-relative:page" from="9848,5737" to="10161,5737" strokeweight=".28mm">
                    <v:fill o:detectmouseclick="t"/>
                  </v:line>
                  <v:line id="_x0000_s2311" style="position:absolute;mso-position-horizontal-relative:page;mso-position-vertical-relative:page" from="9848,5737" to="10162,5737" strokeweight=".3mm">
                    <v:fill o:detectmouseclick="t"/>
                  </v:line>
                  <v:line id="_x0000_s2312" style="position:absolute;mso-position-horizontal-relative:page;mso-position-vertical-relative:page" from="9848,5932" to="10161,5932" strokeweight=".28mm">
                    <v:fill o:detectmouseclick="t"/>
                  </v:line>
                  <v:line id="_x0000_s2313" style="position:absolute;mso-position-horizontal-relative:page;mso-position-vertical-relative:page" from="9848,5932" to="10162,5932" strokeweight=".3mm">
                    <v:fill o:detectmouseclick="t"/>
                  </v:line>
                  <v:line id="_x0000_s2314" style="position:absolute;mso-position-horizontal-relative:page;mso-position-vertical-relative:page" from="9848,6128" to="10161,6128" strokeweight=".26mm">
                    <v:fill o:detectmouseclick="t"/>
                  </v:line>
                  <v:line id="_x0000_s2315" style="position:absolute;mso-position-horizontal-relative:page;mso-position-vertical-relative:page" from="9848,6128" to="10162,6128" strokeweight=".28mm">
                    <v:fill o:detectmouseclick="t"/>
                  </v:line>
                  <v:line id="_x0000_s2316" style="position:absolute;mso-position-horizontal-relative:page;mso-position-vertical-relative:page" from="9848,6322" to="10161,6322" strokeweight=".26mm">
                    <v:fill o:detectmouseclick="t"/>
                  </v:line>
                  <v:line id="_x0000_s2317" style="position:absolute;mso-position-horizontal-relative:page;mso-position-vertical-relative:page" from="9848,6322" to="10162,6322" strokeweight=".28mm">
                    <v:fill o:detectmouseclick="t"/>
                  </v:line>
                  <v:line id="_x0000_s2318" style="position:absolute;mso-position-horizontal-relative:page;mso-position-vertical-relative:page" from="9848,6517" to="10161,6517" strokeweight=".28mm">
                    <v:fill o:detectmouseclick="t"/>
                  </v:line>
                  <v:line id="_x0000_s2319" style="position:absolute;mso-position-horizontal-relative:page;mso-position-vertical-relative:page" from="9848,6517" to="10162,6517" strokeweight=".3mm">
                    <v:fill o:detectmouseclick="t"/>
                  </v:line>
                  <v:line id="_x0000_s2320" style="position:absolute;mso-position-horizontal-relative:page;mso-position-vertical-relative:page" from="9848,6712" to="10161,6712" strokeweight=".28mm">
                    <v:fill o:detectmouseclick="t"/>
                  </v:line>
                  <v:line id="_x0000_s2321" style="position:absolute;mso-position-horizontal-relative:page;mso-position-vertical-relative:page" from="9848,6712" to="10162,6712" strokeweight=".3mm">
                    <v:fill o:detectmouseclick="t"/>
                  </v:line>
                  <v:line id="_x0000_s2322" style="position:absolute;mso-position-horizontal-relative:page;mso-position-vertical-relative:page" from="9848,6909" to="10161,6909" strokeweight=".26mm">
                    <v:fill o:detectmouseclick="t"/>
                  </v:line>
                  <v:line id="_x0000_s2323" style="position:absolute;mso-position-horizontal-relative:page;mso-position-vertical-relative:page" from="9848,6907" to="10162,6907" strokeweight=".28mm">
                    <v:fill o:detectmouseclick="t"/>
                  </v:line>
                  <v:line id="_x0000_s2324" style="position:absolute;mso-position-horizontal-relative:page;mso-position-vertical-relative:page" from="9848,7104" to="10161,7104" strokeweight=".26mm">
                    <v:fill o:detectmouseclick="t"/>
                  </v:line>
                  <v:line id="_x0000_s2325" style="position:absolute;mso-position-horizontal-relative:page;mso-position-vertical-relative:page" from="9848,7102" to="10162,7102" strokeweight=".28mm">
                    <v:fill o:detectmouseclick="t"/>
                  </v:line>
                  <v:line id="_x0000_s2326" style="position:absolute;mso-position-horizontal-relative:page;mso-position-vertical-relative:page" from="9848,7299" to="10161,7299" strokeweight=".28mm">
                    <v:fill o:detectmouseclick="t"/>
                  </v:line>
                  <v:line id="_x0000_s2327" style="position:absolute;mso-position-horizontal-relative:page;mso-position-vertical-relative:page" from="9848,7299" to="10162,7299" strokeweight=".3mm">
                    <v:fill o:detectmouseclick="t"/>
                  </v:line>
                  <v:line id="_x0000_s2328" style="position:absolute;mso-position-horizontal-relative:page;mso-position-vertical-relative:page" from="9848,7494" to="10161,7494" strokeweight=".28mm">
                    <v:fill o:detectmouseclick="t"/>
                  </v:line>
                  <v:line id="_x0000_s2329" style="position:absolute;mso-position-horizontal-relative:page;mso-position-vertical-relative:page" from="9848,7494" to="10162,7494" strokeweight=".3mm">
                    <v:fill o:detectmouseclick="t"/>
                  </v:line>
                  <v:line id="_x0000_s2330" style="position:absolute;mso-position-horizontal-relative:page;mso-position-vertical-relative:page" from="9848,7690" to="10161,7690" strokeweight=".26mm">
                    <v:fill o:detectmouseclick="t"/>
                  </v:line>
                  <v:line id="_x0000_s2331" style="position:absolute;mso-position-horizontal-relative:page;mso-position-vertical-relative:page" from="9848,7689" to="10162,7689" strokeweight=".28mm">
                    <v:fill o:detectmouseclick="t"/>
                  </v:line>
                  <v:line id="_x0000_s2332" style="position:absolute;mso-position-horizontal-relative:page;mso-position-vertical-relative:page" from="9848,7885" to="10161,7885" strokeweight=".26mm">
                    <v:fill o:detectmouseclick="t"/>
                  </v:line>
                  <v:line id="_x0000_s2333" style="position:absolute;mso-position-horizontal-relative:page;mso-position-vertical-relative:page" from="9848,7884" to="10162,7884" strokeweight=".28mm">
                    <v:fill o:detectmouseclick="t"/>
                  </v:line>
                  <v:line id="_x0000_s2334" style="position:absolute;mso-position-horizontal-relative:page;mso-position-vertical-relative:page" from="9834,8080" to="10175,8080" strokeweight=".28mm">
                    <v:fill o:detectmouseclick="t"/>
                  </v:line>
                  <v:line id="_x0000_s2335" style="position:absolute;mso-position-horizontal-relative:page;mso-position-vertical-relative:page" from="9834,8080" to="10176,8080" strokeweight=".3mm">
                    <v:fill o:detectmouseclick="t"/>
                  </v:line>
                  <v:line id="_x0000_s2336" style="position:absolute;mso-position-horizontal-relative:page;mso-position-vertical-relative:page" from="9841,2019" to="9841,8085" strokeweight=".26mm">
                    <v:fill o:detectmouseclick="t"/>
                  </v:line>
                  <v:line id="_x0000_s2337" style="position:absolute;mso-position-horizontal-relative:page;mso-position-vertical-relative:page" from="9841,2019" to="9841,8086" strokeweight=".28mm">
                    <v:fill o:detectmouseclick="t"/>
                  </v:line>
                  <v:line id="_x0000_s2338" style="position:absolute;mso-position-horizontal-relative:page;mso-position-vertical-relative:page" from="10170,2019" to="10170,8085" strokeweight=".26mm">
                    <v:fill o:detectmouseclick="t"/>
                  </v:line>
                  <v:line id="_x0000_s2339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10, 32-52</w:t>
            </w:r>
          </w:p>
        </w:tc>
        <w:tc>
          <w:tcPr>
            <w:tcW w:w="551" w:type="dxa"/>
            <w:shd w:val="clear" w:color="auto" w:fill="auto"/>
          </w:tcPr>
          <w:p w:rsidR="008E1902" w:rsidRPr="00A55FBC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A55FBC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Pr="00A55FBC" w:rsidRDefault="002B4697" w:rsidP="00A55FBC">
            <w:pPr>
              <w:spacing w:line="160" w:lineRule="exact"/>
              <w:ind w:left="6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3, 22-36</w:t>
            </w:r>
          </w:p>
        </w:tc>
        <w:tc>
          <w:tcPr>
            <w:tcW w:w="893" w:type="dxa"/>
            <w:shd w:val="clear" w:color="auto" w:fill="auto"/>
          </w:tcPr>
          <w:p w:rsidR="008E1902" w:rsidRPr="00A55FBC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8E1902" w:rsidRDefault="006A76F5" w:rsidP="00A55FBC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758" w:type="dxa"/>
            <w:shd w:val="clear" w:color="auto" w:fill="auto"/>
          </w:tcPr>
          <w:p w:rsidR="008E1902" w:rsidRDefault="00C05698" w:rsidP="00A55FBC">
            <w:pPr>
              <w:spacing w:line="160" w:lineRule="exact"/>
              <w:ind w:left="6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noProof/>
                <w:sz w:val="15"/>
                <w:szCs w:val="15"/>
                <w:lang w:val="en-US"/>
              </w:rPr>
              <w:pict>
                <v:group id="_x0000_s2616" style="position:absolute;left:0;text-align:left;margin-left:47.25pt;margin-top:9.6pt;width:17.1pt;height:303.3pt;z-index:251747840;mso-position-horizontal-relative:text;mso-position-vertical-relative:text" coordorigin="9834,2019" coordsize="342,6067">
                  <v:line id="_x0000_s2617" style="position:absolute;mso-position-horizontal-relative:page;mso-position-vertical-relative:page" from="9834,2026" to="10175,2026" strokeweight=".28mm">
                    <v:fill o:detectmouseclick="t"/>
                  </v:line>
                  <v:line id="_x0000_s2618" style="position:absolute;mso-position-horizontal-relative:page;mso-position-vertical-relative:page" from="9834,2026" to="10176,2026" strokeweight=".3mm">
                    <v:fill o:detectmouseclick="t"/>
                  </v:line>
                  <v:line id="_x0000_s2619" style="position:absolute;mso-position-horizontal-relative:page;mso-position-vertical-relative:page" from="9848,2222" to="10161,2222" strokeweight=".26mm">
                    <v:fill o:detectmouseclick="t"/>
                  </v:line>
                  <v:line id="_x0000_s2620" style="position:absolute;mso-position-horizontal-relative:page;mso-position-vertical-relative:page" from="9848,2222" to="10162,2222" strokeweight=".28mm">
                    <v:fill o:detectmouseclick="t"/>
                  </v:line>
                  <v:line id="_x0000_s2621" style="position:absolute;mso-position-horizontal-relative:page;mso-position-vertical-relative:page" from="9848,2417" to="10161,2417" strokeweight=".26mm">
                    <v:fill o:detectmouseclick="t"/>
                  </v:line>
                  <v:line id="_x0000_s2622" style="position:absolute;mso-position-horizontal-relative:page;mso-position-vertical-relative:page" from="9848,2416" to="10162,2416" strokeweight=".28mm">
                    <v:fill o:detectmouseclick="t"/>
                  </v:line>
                  <v:line id="_x0000_s2623" style="position:absolute;mso-position-horizontal-relative:page;mso-position-vertical-relative:page" from="9848,2612" to="10161,2612" strokeweight=".28mm">
                    <v:fill o:detectmouseclick="t"/>
                  </v:line>
                  <v:line id="_x0000_s2624" style="position:absolute;mso-position-horizontal-relative:page;mso-position-vertical-relative:page" from="9848,2612" to="10162,2612" strokeweight=".3mm">
                    <v:fill o:detectmouseclick="t"/>
                  </v:line>
                  <v:line id="_x0000_s2625" style="position:absolute;mso-position-horizontal-relative:page;mso-position-vertical-relative:page" from="9848,2807" to="10161,2807" strokeweight=".28mm">
                    <v:fill o:detectmouseclick="t"/>
                  </v:line>
                  <v:line id="_x0000_s2626" style="position:absolute;mso-position-horizontal-relative:page;mso-position-vertical-relative:page" from="9848,2807" to="10162,2807" strokeweight=".3mm">
                    <v:fill o:detectmouseclick="t"/>
                  </v:line>
                  <v:line id="_x0000_s2627" style="position:absolute;mso-position-horizontal-relative:page;mso-position-vertical-relative:page" from="9848,3002" to="10161,3002" strokeweight=".26mm">
                    <v:fill o:detectmouseclick="t"/>
                  </v:line>
                  <v:line id="_x0000_s2628" style="position:absolute;mso-position-horizontal-relative:page;mso-position-vertical-relative:page" from="9848,3002" to="10162,3002" strokeweight=".28mm">
                    <v:fill o:detectmouseclick="t"/>
                  </v:line>
                  <v:line id="_x0000_s2629" style="position:absolute;mso-position-horizontal-relative:page;mso-position-vertical-relative:page" from="9848,3197" to="10161,3197" strokeweight=".26mm">
                    <v:fill o:detectmouseclick="t"/>
                  </v:line>
                  <v:line id="_x0000_s2630" style="position:absolute;mso-position-horizontal-relative:page;mso-position-vertical-relative:page" from="9848,3197" to="10162,3197" strokeweight=".28mm">
                    <v:fill o:detectmouseclick="t"/>
                  </v:line>
                  <v:line id="_x0000_s2631" style="position:absolute;mso-position-horizontal-relative:page;mso-position-vertical-relative:page" from="9848,3394" to="10161,3394" strokeweight=".28mm">
                    <v:fill o:detectmouseclick="t"/>
                  </v:line>
                  <v:line id="_x0000_s2632" style="position:absolute;mso-position-horizontal-relative:page;mso-position-vertical-relative:page" from="9848,3394" to="10162,3394" strokeweight=".3mm">
                    <v:fill o:detectmouseclick="t"/>
                  </v:line>
                  <v:line id="_x0000_s2633" style="position:absolute;mso-position-horizontal-relative:page;mso-position-vertical-relative:page" from="9848,3589" to="10161,3589" strokeweight=".28mm">
                    <v:fill o:detectmouseclick="t"/>
                  </v:line>
                  <v:line id="_x0000_s2634" style="position:absolute;mso-position-horizontal-relative:page;mso-position-vertical-relative:page" from="9848,3589" to="10162,3589" strokeweight=".3mm">
                    <v:fill o:detectmouseclick="t"/>
                  </v:line>
                  <v:line id="_x0000_s2635" style="position:absolute;mso-position-horizontal-relative:page;mso-position-vertical-relative:page" from="9848,3784" to="10161,3784" strokeweight=".26mm">
                    <v:fill o:detectmouseclick="t"/>
                  </v:line>
                  <v:line id="_x0000_s2636" style="position:absolute;mso-position-horizontal-relative:page;mso-position-vertical-relative:page" from="9848,3785" to="10162,3785" strokeweight=".28mm">
                    <v:fill o:detectmouseclick="t"/>
                  </v:line>
                  <v:line id="_x0000_s2637" style="position:absolute;mso-position-horizontal-relative:page;mso-position-vertical-relative:page" from="9848,3979" to="10161,3979" strokeweight=".26mm">
                    <v:fill o:detectmouseclick="t"/>
                  </v:line>
                  <v:line id="_x0000_s2638" style="position:absolute;mso-position-horizontal-relative:page;mso-position-vertical-relative:page" from="9848,3979" to="10162,3979" strokeweight=".28mm">
                    <v:fill o:detectmouseclick="t"/>
                  </v:line>
                  <v:line id="_x0000_s2639" style="position:absolute;mso-position-horizontal-relative:page;mso-position-vertical-relative:page" from="9848,4174" to="10161,4174" strokeweight=".28mm">
                    <v:fill o:detectmouseclick="t"/>
                  </v:line>
                  <v:line id="_x0000_s2640" style="position:absolute;mso-position-horizontal-relative:page;mso-position-vertical-relative:page" from="9848,4174" to="10162,4174" strokeweight=".3mm">
                    <v:fill o:detectmouseclick="t"/>
                  </v:line>
                  <v:line id="_x0000_s2641" style="position:absolute;mso-position-horizontal-relative:page;mso-position-vertical-relative:page" from="9848,4369" to="10161,4369" strokeweight=".28mm">
                    <v:fill o:detectmouseclick="t"/>
                  </v:line>
                  <v:line id="_x0000_s2642" style="position:absolute;mso-position-horizontal-relative:page;mso-position-vertical-relative:page" from="9848,4369" to="10162,4369" strokeweight=".3mm">
                    <v:fill o:detectmouseclick="t"/>
                  </v:line>
                  <v:line id="_x0000_s2643" style="position:absolute;mso-position-horizontal-relative:page;mso-position-vertical-relative:page" from="9848,4565" to="10161,4565" strokeweight=".26mm">
                    <v:fill o:detectmouseclick="t"/>
                  </v:line>
                  <v:line id="_x0000_s2644" style="position:absolute;mso-position-horizontal-relative:page;mso-position-vertical-relative:page" from="9848,4565" to="10162,4565" strokeweight=".28mm">
                    <v:fill o:detectmouseclick="t"/>
                  </v:line>
                  <v:line id="_x0000_s2645" style="position:absolute;mso-position-horizontal-relative:page;mso-position-vertical-relative:page" from="9848,4761" to="10161,4761" strokeweight=".26mm">
                    <v:fill o:detectmouseclick="t"/>
                  </v:line>
                  <v:line id="_x0000_s2646" style="position:absolute;mso-position-horizontal-relative:page;mso-position-vertical-relative:page" from="9848,4759" to="10162,4759" strokeweight=".28mm">
                    <v:fill o:detectmouseclick="t"/>
                  </v:line>
                  <v:line id="_x0000_s2647" style="position:absolute;mso-position-horizontal-relative:page;mso-position-vertical-relative:page" from="9848,4956" to="10161,4956" strokeweight=".28mm">
                    <v:fill o:detectmouseclick="t"/>
                  </v:line>
                  <v:line id="_x0000_s2648" style="position:absolute;mso-position-horizontal-relative:page;mso-position-vertical-relative:page" from="9848,4956" to="10162,4956" strokeweight=".3mm">
                    <v:fill o:detectmouseclick="t"/>
                  </v:line>
                  <v:line id="_x0000_s2649" style="position:absolute;mso-position-horizontal-relative:page;mso-position-vertical-relative:page" from="9848,5151" to="10161,5151" strokeweight=".28mm">
                    <v:fill o:detectmouseclick="t"/>
                  </v:line>
                  <v:line id="_x0000_s2650" style="position:absolute;mso-position-horizontal-relative:page;mso-position-vertical-relative:page" from="9848,5151" to="10162,5151" strokeweight=".3mm">
                    <v:fill o:detectmouseclick="t"/>
                  </v:line>
                  <v:line id="_x0000_s2651" style="position:absolute;mso-position-horizontal-relative:page;mso-position-vertical-relative:page" from="9848,5347" to="10161,5347" strokeweight=".26mm">
                    <v:fill o:detectmouseclick="t"/>
                  </v:line>
                  <v:line id="_x0000_s2652" style="position:absolute;mso-position-horizontal-relative:page;mso-position-vertical-relative:page" from="9848,5346" to="10162,5346" strokeweight=".28mm">
                    <v:fill o:detectmouseclick="t"/>
                  </v:line>
                  <v:line id="_x0000_s2653" style="position:absolute;mso-position-horizontal-relative:page;mso-position-vertical-relative:page" from="9848,5542" to="10161,5542" strokeweight=".26mm">
                    <v:fill o:detectmouseclick="t"/>
                  </v:line>
                  <v:line id="_x0000_s2654" style="position:absolute;mso-position-horizontal-relative:page;mso-position-vertical-relative:page" from="9848,5542" to="10162,5542" strokeweight=".28mm">
                    <v:fill o:detectmouseclick="t"/>
                  </v:line>
                  <v:line id="_x0000_s2655" style="position:absolute;mso-position-horizontal-relative:page;mso-position-vertical-relative:page" from="9848,5737" to="10161,5737" strokeweight=".28mm">
                    <v:fill o:detectmouseclick="t"/>
                  </v:line>
                  <v:line id="_x0000_s2656" style="position:absolute;mso-position-horizontal-relative:page;mso-position-vertical-relative:page" from="9848,5737" to="10162,5737" strokeweight=".3mm">
                    <v:fill o:detectmouseclick="t"/>
                  </v:line>
                  <v:line id="_x0000_s2657" style="position:absolute;mso-position-horizontal-relative:page;mso-position-vertical-relative:page" from="9848,5932" to="10161,5932" strokeweight=".28mm">
                    <v:fill o:detectmouseclick="t"/>
                  </v:line>
                  <v:line id="_x0000_s2658" style="position:absolute;mso-position-horizontal-relative:page;mso-position-vertical-relative:page" from="9848,5932" to="10162,5932" strokeweight=".3mm">
                    <v:fill o:detectmouseclick="t"/>
                  </v:line>
                  <v:line id="_x0000_s2659" style="position:absolute;mso-position-horizontal-relative:page;mso-position-vertical-relative:page" from="9848,6128" to="10161,6128" strokeweight=".26mm">
                    <v:fill o:detectmouseclick="t"/>
                  </v:line>
                  <v:line id="_x0000_s2660" style="position:absolute;mso-position-horizontal-relative:page;mso-position-vertical-relative:page" from="9848,6128" to="10162,6128" strokeweight=".28mm">
                    <v:fill o:detectmouseclick="t"/>
                  </v:line>
                  <v:line id="_x0000_s2661" style="position:absolute;mso-position-horizontal-relative:page;mso-position-vertical-relative:page" from="9848,6322" to="10161,6322" strokeweight=".26mm">
                    <v:fill o:detectmouseclick="t"/>
                  </v:line>
                  <v:line id="_x0000_s2662" style="position:absolute;mso-position-horizontal-relative:page;mso-position-vertical-relative:page" from="9848,6322" to="10162,6322" strokeweight=".28mm">
                    <v:fill o:detectmouseclick="t"/>
                  </v:line>
                  <v:line id="_x0000_s2663" style="position:absolute;mso-position-horizontal-relative:page;mso-position-vertical-relative:page" from="9848,6517" to="10161,6517" strokeweight=".28mm">
                    <v:fill o:detectmouseclick="t"/>
                  </v:line>
                  <v:line id="_x0000_s2664" style="position:absolute;mso-position-horizontal-relative:page;mso-position-vertical-relative:page" from="9848,6517" to="10162,6517" strokeweight=".3mm">
                    <v:fill o:detectmouseclick="t"/>
                  </v:line>
                  <v:line id="_x0000_s2665" style="position:absolute;mso-position-horizontal-relative:page;mso-position-vertical-relative:page" from="9848,6712" to="10161,6712" strokeweight=".28mm">
                    <v:fill o:detectmouseclick="t"/>
                  </v:line>
                  <v:line id="_x0000_s2666" style="position:absolute;mso-position-horizontal-relative:page;mso-position-vertical-relative:page" from="9848,6712" to="10162,6712" strokeweight=".3mm">
                    <v:fill o:detectmouseclick="t"/>
                  </v:line>
                  <v:line id="_x0000_s2667" style="position:absolute;mso-position-horizontal-relative:page;mso-position-vertical-relative:page" from="9848,6909" to="10161,6909" strokeweight=".26mm">
                    <v:fill o:detectmouseclick="t"/>
                  </v:line>
                  <v:line id="_x0000_s2668" style="position:absolute;mso-position-horizontal-relative:page;mso-position-vertical-relative:page" from="9848,6907" to="10162,6907" strokeweight=".28mm">
                    <v:fill o:detectmouseclick="t"/>
                  </v:line>
                  <v:line id="_x0000_s2669" style="position:absolute;mso-position-horizontal-relative:page;mso-position-vertical-relative:page" from="9848,7104" to="10161,7104" strokeweight=".26mm">
                    <v:fill o:detectmouseclick="t"/>
                  </v:line>
                  <v:line id="_x0000_s2670" style="position:absolute;mso-position-horizontal-relative:page;mso-position-vertical-relative:page" from="9848,7102" to="10162,7102" strokeweight=".28mm">
                    <v:fill o:detectmouseclick="t"/>
                  </v:line>
                  <v:line id="_x0000_s2671" style="position:absolute;mso-position-horizontal-relative:page;mso-position-vertical-relative:page" from="9848,7299" to="10161,7299" strokeweight=".28mm">
                    <v:fill o:detectmouseclick="t"/>
                  </v:line>
                  <v:line id="_x0000_s2672" style="position:absolute;mso-position-horizontal-relative:page;mso-position-vertical-relative:page" from="9848,7299" to="10162,7299" strokeweight=".3mm">
                    <v:fill o:detectmouseclick="t"/>
                  </v:line>
                  <v:line id="_x0000_s2673" style="position:absolute;mso-position-horizontal-relative:page;mso-position-vertical-relative:page" from="9848,7494" to="10161,7494" strokeweight=".28mm">
                    <v:fill o:detectmouseclick="t"/>
                  </v:line>
                  <v:line id="_x0000_s2674" style="position:absolute;mso-position-horizontal-relative:page;mso-position-vertical-relative:page" from="9848,7494" to="10162,7494" strokeweight=".3mm">
                    <v:fill o:detectmouseclick="t"/>
                  </v:line>
                  <v:line id="_x0000_s2675" style="position:absolute;mso-position-horizontal-relative:page;mso-position-vertical-relative:page" from="9848,7690" to="10161,7690" strokeweight=".26mm">
                    <v:fill o:detectmouseclick="t"/>
                  </v:line>
                  <v:line id="_x0000_s2676" style="position:absolute;mso-position-horizontal-relative:page;mso-position-vertical-relative:page" from="9848,7689" to="10162,7689" strokeweight=".28mm">
                    <v:fill o:detectmouseclick="t"/>
                  </v:line>
                  <v:line id="_x0000_s2677" style="position:absolute;mso-position-horizontal-relative:page;mso-position-vertical-relative:page" from="9848,7885" to="10161,7885" strokeweight=".26mm">
                    <v:fill o:detectmouseclick="t"/>
                  </v:line>
                  <v:line id="_x0000_s2678" style="position:absolute;mso-position-horizontal-relative:page;mso-position-vertical-relative:page" from="9848,7884" to="10162,7884" strokeweight=".28mm">
                    <v:fill o:detectmouseclick="t"/>
                  </v:line>
                  <v:line id="_x0000_s2679" style="position:absolute;mso-position-horizontal-relative:page;mso-position-vertical-relative:page" from="9834,8080" to="10175,8080" strokeweight=".28mm">
                    <v:fill o:detectmouseclick="t"/>
                  </v:line>
                  <v:line id="_x0000_s2680" style="position:absolute;mso-position-horizontal-relative:page;mso-position-vertical-relative:page" from="9834,8080" to="10176,8080" strokeweight=".3mm">
                    <v:fill o:detectmouseclick="t"/>
                  </v:line>
                  <v:line id="_x0000_s2681" style="position:absolute;mso-position-horizontal-relative:page;mso-position-vertical-relative:page" from="9841,2019" to="9841,8085" strokeweight=".26mm">
                    <v:fill o:detectmouseclick="t"/>
                  </v:line>
                  <v:line id="_x0000_s2682" style="position:absolute;mso-position-horizontal-relative:page;mso-position-vertical-relative:page" from="9841,2019" to="9841,8086" strokeweight=".28mm">
                    <v:fill o:detectmouseclick="t"/>
                  </v:line>
                  <v:line id="_x0000_s2683" style="position:absolute;mso-position-horizontal-relative:page;mso-position-vertical-relative:page" from="10170,2019" to="10170,8085" strokeweight=".26mm">
                    <v:fill o:detectmouseclick="t"/>
                  </v:line>
                  <v:line id="_x0000_s2684" style="position:absolute;mso-position-horizontal-relative:page;mso-position-vertical-relative:page" from="10170,2019" to="10170,8086" strokeweight=".28mm">
                    <v:fill o:detectmouseclick="t"/>
                  </v:line>
                </v:group>
              </w:pic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20, 19-31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Pr="00357542" w:rsidRDefault="006A76F5" w:rsidP="002B4697">
            <w:pPr>
              <w:spacing w:line="160" w:lineRule="exact"/>
              <w:ind w:left="6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357542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1-19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4, 1-26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Pr="00357542" w:rsidRDefault="006A76F5" w:rsidP="002B4697">
            <w:pPr>
              <w:spacing w:line="160" w:lineRule="exact"/>
              <w:ind w:left="6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357542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20-33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4, 27-54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1.Joh.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1,1-2,6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12, 1-17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5, 1-18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1.Joh.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2, 7-29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12, 18-34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5, 19-47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1.Joh.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12, 35-44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6, 1-21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1.Joh.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13, 1-23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6, 22-59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1.Joh.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13, 24-37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6, 60-71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2.Joh.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14, 1-</w:t>
            </w: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7, 1-24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3.Joh.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14, 12-31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7, 25-52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E35FF2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</w:t>
            </w:r>
            <w:r w:rsidR="00E35FF2">
              <w:rPr>
                <w:rFonts w:ascii="Arial" w:eastAsia="Arial" w:hAnsi="Arial" w:cs="Arial"/>
                <w:w w:val="102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b</w:t>
            </w:r>
            <w:r w:rsidR="00E35FF2">
              <w:rPr>
                <w:rFonts w:ascii="Arial" w:eastAsia="Arial" w:hAnsi="Arial" w:cs="Arial"/>
                <w:w w:val="102"/>
                <w:sz w:val="15"/>
                <w:szCs w:val="15"/>
              </w:rPr>
              <w:t>arung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5F5F30"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14, 32-52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5F5F30"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8, 1-29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 w:rsidRPr="005F5F30">
              <w:rPr>
                <w:rFonts w:ascii="Arial" w:eastAsia="Arial" w:hAnsi="Arial" w:cs="Arial"/>
                <w:w w:val="102"/>
                <w:sz w:val="15"/>
                <w:szCs w:val="15"/>
              </w:rPr>
              <w:t>11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2, 1-17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14, 53-72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8, 30-59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2,18-3,6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15, 1-19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3, 7-22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15, 20-47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10, 1-21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Markus</w:t>
            </w:r>
          </w:p>
        </w:tc>
        <w:tc>
          <w:tcPr>
            <w:tcW w:w="1887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10, 22-42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1, 1-12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1-27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1, 13-24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1, 28-57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7,1-8,5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2, 1-10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12, 1-19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8,6-9,21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2, </w:t>
            </w:r>
            <w:r w:rsidR="006A76F5"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1-25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12, 20-50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10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13, 1-20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spacing w:val="-11"/>
                <w:w w:val="102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13, 21-38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12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13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23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14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16, 1-15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24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15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2.Petrus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16, 16-33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25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16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Judas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26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17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1, 1-18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18, 1-27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27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1, 19-34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18,28-19,16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28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1, 35-51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19, 17-42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29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544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20, 1-18</w:t>
            </w: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30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21,1-22,5</w:t>
            </w:r>
          </w:p>
        </w:tc>
      </w:tr>
      <w:tr w:rsidR="008E1902" w:rsidTr="006A76F5">
        <w:trPr>
          <w:trHeight w:hRule="exact" w:val="202"/>
        </w:trPr>
        <w:tc>
          <w:tcPr>
            <w:tcW w:w="362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884" w:type="dxa"/>
            <w:shd w:val="clear" w:color="auto" w:fill="auto"/>
          </w:tcPr>
          <w:p w:rsidR="008E1902" w:rsidRPr="006A76F5" w:rsidRDefault="006A76F5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Johannes</w:t>
            </w:r>
          </w:p>
        </w:tc>
        <w:tc>
          <w:tcPr>
            <w:tcW w:w="1887" w:type="dxa"/>
            <w:shd w:val="clear" w:color="auto" w:fill="auto"/>
          </w:tcPr>
          <w:p w:rsidR="008E1902" w:rsidRDefault="002B4697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 </w:t>
            </w:r>
            <w:r w:rsidR="006A76F5">
              <w:rPr>
                <w:rFonts w:ascii="Arial" w:eastAsia="Arial" w:hAnsi="Arial" w:cs="Arial"/>
                <w:w w:val="102"/>
                <w:sz w:val="15"/>
                <w:szCs w:val="15"/>
              </w:rPr>
              <w:t>3, 1-21</w:t>
            </w:r>
          </w:p>
        </w:tc>
        <w:tc>
          <w:tcPr>
            <w:tcW w:w="551" w:type="dxa"/>
            <w:shd w:val="clear" w:color="auto" w:fill="auto"/>
          </w:tcPr>
          <w:p w:rsidR="008E1902" w:rsidRDefault="008E1902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801" w:type="dxa"/>
            <w:shd w:val="clear" w:color="auto" w:fill="auto"/>
          </w:tcPr>
          <w:p w:rsidR="008E1902" w:rsidRDefault="008E190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1544" w:type="dxa"/>
            <w:shd w:val="clear" w:color="auto" w:fill="auto"/>
          </w:tcPr>
          <w:p w:rsidR="008E1902" w:rsidRDefault="008E1902">
            <w:pPr>
              <w:spacing w:line="160" w:lineRule="exact"/>
              <w:ind w:left="67"/>
              <w:rPr>
                <w:rFonts w:ascii="Arial" w:eastAsia="Arial" w:hAnsi="Arial" w:cs="Arial"/>
                <w:w w:val="102"/>
                <w:sz w:val="15"/>
                <w:szCs w:val="15"/>
              </w:rPr>
            </w:pPr>
          </w:p>
        </w:tc>
        <w:tc>
          <w:tcPr>
            <w:tcW w:w="893" w:type="dxa"/>
            <w:shd w:val="clear" w:color="auto" w:fill="auto"/>
          </w:tcPr>
          <w:p w:rsidR="008E1902" w:rsidRPr="005F5F30" w:rsidRDefault="006A76F5" w:rsidP="005F5F30">
            <w:pPr>
              <w:pStyle w:val="FrameContents"/>
              <w:spacing w:line="160" w:lineRule="exact"/>
              <w:ind w:left="40"/>
              <w:jc w:val="right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31</w:t>
            </w:r>
          </w:p>
        </w:tc>
        <w:tc>
          <w:tcPr>
            <w:tcW w:w="801" w:type="dxa"/>
            <w:shd w:val="clear" w:color="auto" w:fill="auto"/>
          </w:tcPr>
          <w:p w:rsidR="008E1902" w:rsidRPr="006A76F5" w:rsidRDefault="00E35FF2" w:rsidP="006A76F5">
            <w:pPr>
              <w:spacing w:line="160" w:lineRule="exact"/>
              <w:ind w:left="134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Offenbarung</w:t>
            </w:r>
          </w:p>
        </w:tc>
        <w:tc>
          <w:tcPr>
            <w:tcW w:w="758" w:type="dxa"/>
            <w:shd w:val="clear" w:color="auto" w:fill="auto"/>
          </w:tcPr>
          <w:p w:rsidR="008E1902" w:rsidRDefault="006A76F5">
            <w:pPr>
              <w:spacing w:line="160" w:lineRule="exact"/>
              <w:ind w:left="67"/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22, 6-21</w:t>
            </w:r>
          </w:p>
        </w:tc>
      </w:tr>
    </w:tbl>
    <w:p w:rsidR="006A76F5" w:rsidRDefault="006A76F5"/>
    <w:sectPr w:rsidR="006A76F5" w:rsidSect="00CB354F">
      <w:pgSz w:w="11906" w:h="16838"/>
      <w:pgMar w:top="1020" w:right="1680" w:bottom="280" w:left="1000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9E" w:rsidRDefault="00600E9E" w:rsidP="00224E4B">
      <w:r>
        <w:separator/>
      </w:r>
    </w:p>
  </w:endnote>
  <w:endnote w:type="continuationSeparator" w:id="0">
    <w:p w:rsidR="00600E9E" w:rsidRDefault="00600E9E" w:rsidP="0022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9E" w:rsidRDefault="00600E9E" w:rsidP="00224E4B">
      <w:r>
        <w:separator/>
      </w:r>
    </w:p>
  </w:footnote>
  <w:footnote w:type="continuationSeparator" w:id="0">
    <w:p w:rsidR="00600E9E" w:rsidRDefault="00600E9E" w:rsidP="00224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902"/>
    <w:rsid w:val="0004085E"/>
    <w:rsid w:val="001253D5"/>
    <w:rsid w:val="00137EF3"/>
    <w:rsid w:val="00224E4B"/>
    <w:rsid w:val="002B4697"/>
    <w:rsid w:val="00357542"/>
    <w:rsid w:val="00455A48"/>
    <w:rsid w:val="005537CA"/>
    <w:rsid w:val="005F5F30"/>
    <w:rsid w:val="00600E9E"/>
    <w:rsid w:val="006A76F5"/>
    <w:rsid w:val="00727214"/>
    <w:rsid w:val="0074258E"/>
    <w:rsid w:val="008C05FF"/>
    <w:rsid w:val="008D5857"/>
    <w:rsid w:val="008E1902"/>
    <w:rsid w:val="00901833"/>
    <w:rsid w:val="00913A36"/>
    <w:rsid w:val="00A55FBC"/>
    <w:rsid w:val="00C05698"/>
    <w:rsid w:val="00CB354F"/>
    <w:rsid w:val="00CF11B1"/>
    <w:rsid w:val="00DD4096"/>
    <w:rsid w:val="00DF3FCD"/>
    <w:rsid w:val="00E35FF2"/>
    <w:rsid w:val="00E93D32"/>
    <w:rsid w:val="00ED37DF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TextBody"/>
    <w:rsid w:val="008E1902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8E1902"/>
    <w:pPr>
      <w:spacing w:after="140" w:line="288" w:lineRule="auto"/>
    </w:pPr>
  </w:style>
  <w:style w:type="paragraph" w:styleId="List">
    <w:name w:val="List"/>
    <w:basedOn w:val="TextBody"/>
    <w:rsid w:val="008E1902"/>
  </w:style>
  <w:style w:type="paragraph" w:styleId="Caption">
    <w:name w:val="caption"/>
    <w:basedOn w:val="Normal"/>
    <w:rsid w:val="008E19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8E1902"/>
    <w:pPr>
      <w:suppressLineNumbers/>
    </w:pPr>
  </w:style>
  <w:style w:type="paragraph" w:customStyle="1" w:styleId="FrameContents">
    <w:name w:val="Frame Contents"/>
    <w:basedOn w:val="Normal"/>
    <w:rsid w:val="008E1902"/>
  </w:style>
  <w:style w:type="paragraph" w:customStyle="1" w:styleId="TableContents">
    <w:name w:val="Table Contents"/>
    <w:basedOn w:val="Normal"/>
    <w:rsid w:val="008E1902"/>
  </w:style>
  <w:style w:type="paragraph" w:customStyle="1" w:styleId="TableHeading">
    <w:name w:val="Table Heading"/>
    <w:basedOn w:val="TableContents"/>
    <w:rsid w:val="008E1902"/>
  </w:style>
  <w:style w:type="paragraph" w:styleId="BalloonText">
    <w:name w:val="Balloon Text"/>
    <w:basedOn w:val="Normal"/>
    <w:link w:val="BalloonTextChar"/>
    <w:uiPriority w:val="99"/>
    <w:semiHidden/>
    <w:unhideWhenUsed/>
    <w:rsid w:val="0072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E4B"/>
  </w:style>
  <w:style w:type="paragraph" w:styleId="Footer">
    <w:name w:val="footer"/>
    <w:basedOn w:val="Normal"/>
    <w:link w:val="FooterChar"/>
    <w:uiPriority w:val="99"/>
    <w:semiHidden/>
    <w:unhideWhenUsed/>
    <w:rsid w:val="00224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Oheimb, David</dc:creator>
  <cp:lastModifiedBy>David von Oheimb</cp:lastModifiedBy>
  <cp:revision>12</cp:revision>
  <cp:lastPrinted>2016-04-12T08:40:00Z</cp:lastPrinted>
  <dcterms:created xsi:type="dcterms:W3CDTF">2016-01-05T15:56:00Z</dcterms:created>
  <dcterms:modified xsi:type="dcterms:W3CDTF">2016-10-26T06:38:00Z</dcterms:modified>
  <dc:language>en-US</dc:language>
</cp:coreProperties>
</file>